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EFF6" w14:textId="049A15FD" w:rsidR="00302C4E" w:rsidRPr="00593F58" w:rsidRDefault="00302C4E" w:rsidP="00870805">
      <w:pPr>
        <w:tabs>
          <w:tab w:val="center" w:pos="4680"/>
          <w:tab w:val="left" w:pos="7200"/>
          <w:tab w:val="right" w:pos="9360"/>
        </w:tabs>
        <w:spacing w:before="3000"/>
        <w:ind w:left="720"/>
        <w:rPr>
          <w:szCs w:val="24"/>
        </w:rPr>
      </w:pPr>
      <w:r w:rsidRPr="00593F58">
        <w:rPr>
          <w:rFonts w:ascii="Arial" w:hAnsi="Arial" w:cs="Arial"/>
          <w:b/>
          <w:szCs w:val="24"/>
        </w:rPr>
        <w:t xml:space="preserve">Superior Court of Washington, County of </w:t>
      </w:r>
      <w:r w:rsidRPr="00593F58">
        <w:rPr>
          <w:rFonts w:ascii="Arial" w:hAnsi="Arial" w:cs="Arial"/>
          <w:szCs w:val="24"/>
          <w:u w:val="single"/>
        </w:rPr>
        <w:tab/>
      </w:r>
      <w:r w:rsidR="005B0C60">
        <w:rPr>
          <w:rFonts w:ascii="Arial" w:hAnsi="Arial" w:cs="Arial"/>
          <w:szCs w:val="24"/>
          <w:u w:val="single"/>
        </w:rPr>
        <w:tab/>
      </w:r>
    </w:p>
    <w:p w14:paraId="7DBE9AE9" w14:textId="77777777" w:rsidR="00302C4E" w:rsidRPr="00593F58" w:rsidRDefault="00302C4E" w:rsidP="00302C4E">
      <w:pPr>
        <w:spacing w:after="60"/>
        <w:jc w:val="center"/>
        <w:rPr>
          <w:rFonts w:ascii="Arial" w:hAnsi="Arial"/>
          <w:b/>
          <w:szCs w:val="24"/>
        </w:rPr>
      </w:pPr>
      <w:r w:rsidRPr="00593F58">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921A9B" w:rsidRPr="00A64FBD" w14:paraId="57392628" w14:textId="77777777" w:rsidTr="0084193B">
        <w:tc>
          <w:tcPr>
            <w:tcW w:w="5220" w:type="dxa"/>
            <w:tcBorders>
              <w:top w:val="nil"/>
              <w:left w:val="nil"/>
              <w:bottom w:val="single" w:sz="18" w:space="0" w:color="auto"/>
              <w:right w:val="single" w:sz="6" w:space="0" w:color="auto"/>
            </w:tcBorders>
          </w:tcPr>
          <w:p w14:paraId="1449E817" w14:textId="77777777" w:rsidR="00921A9B" w:rsidRPr="005B0C60" w:rsidRDefault="00921A9B">
            <w:pPr>
              <w:jc w:val="both"/>
              <w:rPr>
                <w:rFonts w:ascii="Arial" w:hAnsi="Arial"/>
                <w:sz w:val="22"/>
              </w:rPr>
            </w:pPr>
            <w:r w:rsidRPr="005B0C60">
              <w:rPr>
                <w:rFonts w:ascii="Arial" w:hAnsi="Arial"/>
                <w:sz w:val="22"/>
              </w:rPr>
              <w:t>In the Interest of:</w:t>
            </w:r>
          </w:p>
          <w:p w14:paraId="72596F2D" w14:textId="77777777" w:rsidR="00921A9B" w:rsidRPr="005B0C60" w:rsidRDefault="00921A9B">
            <w:pPr>
              <w:jc w:val="both"/>
              <w:rPr>
                <w:rFonts w:ascii="Arial" w:hAnsi="Arial"/>
                <w:sz w:val="22"/>
              </w:rPr>
            </w:pPr>
          </w:p>
          <w:p w14:paraId="6C0B13B8" w14:textId="77777777" w:rsidR="00921A9B" w:rsidRPr="005B0C60" w:rsidRDefault="00921A9B">
            <w:pPr>
              <w:jc w:val="both"/>
              <w:rPr>
                <w:rFonts w:ascii="Arial" w:hAnsi="Arial"/>
                <w:sz w:val="22"/>
              </w:rPr>
            </w:pPr>
          </w:p>
          <w:p w14:paraId="00007C26" w14:textId="77777777" w:rsidR="00921A9B" w:rsidRPr="005B0C60" w:rsidRDefault="00921A9B">
            <w:pPr>
              <w:jc w:val="both"/>
              <w:rPr>
                <w:rFonts w:ascii="Arial" w:hAnsi="Arial"/>
                <w:sz w:val="22"/>
              </w:rPr>
            </w:pPr>
          </w:p>
          <w:p w14:paraId="2DA76C7D" w14:textId="77777777" w:rsidR="00921A9B" w:rsidRPr="005B0C60" w:rsidRDefault="00921A9B">
            <w:pPr>
              <w:jc w:val="both"/>
              <w:rPr>
                <w:rFonts w:ascii="Arial" w:hAnsi="Arial"/>
                <w:sz w:val="22"/>
              </w:rPr>
            </w:pPr>
          </w:p>
          <w:p w14:paraId="0AF9B11C" w14:textId="77777777" w:rsidR="00921A9B" w:rsidRPr="005B0C60" w:rsidRDefault="00921A9B">
            <w:pPr>
              <w:jc w:val="both"/>
              <w:rPr>
                <w:rFonts w:ascii="Arial" w:hAnsi="Arial"/>
                <w:sz w:val="22"/>
              </w:rPr>
            </w:pPr>
          </w:p>
          <w:p w14:paraId="280C3B31" w14:textId="17CD6D1E" w:rsidR="00921A9B" w:rsidRPr="005B0C60" w:rsidRDefault="00921A9B">
            <w:pPr>
              <w:jc w:val="both"/>
              <w:rPr>
                <w:rFonts w:ascii="Arial" w:hAnsi="Arial"/>
                <w:sz w:val="22"/>
              </w:rPr>
            </w:pPr>
            <w:r w:rsidRPr="005B0C60">
              <w:rPr>
                <w:rFonts w:ascii="Arial" w:hAnsi="Arial"/>
                <w:sz w:val="22"/>
              </w:rPr>
              <w:t>D.O.B.:</w:t>
            </w:r>
          </w:p>
        </w:tc>
        <w:tc>
          <w:tcPr>
            <w:tcW w:w="4140" w:type="dxa"/>
            <w:tcBorders>
              <w:top w:val="nil"/>
              <w:left w:val="single" w:sz="6" w:space="0" w:color="auto"/>
              <w:bottom w:val="single" w:sz="18" w:space="0" w:color="auto"/>
              <w:right w:val="nil"/>
            </w:tcBorders>
          </w:tcPr>
          <w:p w14:paraId="78478D3B" w14:textId="3EDFDCE8" w:rsidR="00921A9B" w:rsidRPr="005B0C60" w:rsidRDefault="00921A9B">
            <w:pPr>
              <w:rPr>
                <w:rFonts w:ascii="Arial" w:hAnsi="Arial"/>
                <w:sz w:val="22"/>
              </w:rPr>
            </w:pPr>
            <w:r w:rsidRPr="005B0C60">
              <w:rPr>
                <w:rFonts w:ascii="Arial" w:hAnsi="Arial"/>
                <w:b/>
                <w:sz w:val="22"/>
              </w:rPr>
              <w:t>N</w:t>
            </w:r>
            <w:r w:rsidR="006809DD" w:rsidRPr="005B0C60">
              <w:rPr>
                <w:rFonts w:ascii="Arial" w:hAnsi="Arial"/>
                <w:b/>
                <w:sz w:val="22"/>
              </w:rPr>
              <w:t>o</w:t>
            </w:r>
            <w:r w:rsidRPr="005B0C60">
              <w:rPr>
                <w:rFonts w:ascii="Arial" w:hAnsi="Arial"/>
                <w:sz w:val="22"/>
              </w:rPr>
              <w:t>:</w:t>
            </w:r>
          </w:p>
          <w:p w14:paraId="6C0206BE" w14:textId="77777777" w:rsidR="00921A9B" w:rsidRPr="005B0C60" w:rsidRDefault="00921A9B">
            <w:pPr>
              <w:rPr>
                <w:rFonts w:ascii="Arial" w:hAnsi="Arial"/>
                <w:sz w:val="22"/>
              </w:rPr>
            </w:pPr>
          </w:p>
          <w:p w14:paraId="24C9A009" w14:textId="77777777" w:rsidR="00921A9B" w:rsidRPr="005B0C60" w:rsidRDefault="00921A9B">
            <w:pPr>
              <w:rPr>
                <w:rFonts w:ascii="Arial" w:hAnsi="Arial"/>
                <w:b/>
                <w:sz w:val="22"/>
              </w:rPr>
            </w:pPr>
            <w:r w:rsidRPr="005B0C60">
              <w:rPr>
                <w:rFonts w:ascii="Arial" w:hAnsi="Arial"/>
                <w:b/>
                <w:sz w:val="22"/>
              </w:rPr>
              <w:t>M</w:t>
            </w:r>
            <w:r w:rsidR="00FA0381" w:rsidRPr="005B0C60">
              <w:rPr>
                <w:rFonts w:ascii="Arial" w:hAnsi="Arial"/>
                <w:b/>
                <w:sz w:val="22"/>
              </w:rPr>
              <w:t xml:space="preserve">otion to </w:t>
            </w:r>
            <w:r w:rsidR="00B26033" w:rsidRPr="005B0C60">
              <w:rPr>
                <w:rFonts w:ascii="Arial" w:hAnsi="Arial"/>
                <w:b/>
                <w:sz w:val="22"/>
              </w:rPr>
              <w:t xml:space="preserve">Go to Court (Show Cause) </w:t>
            </w:r>
            <w:r w:rsidR="00FA0381" w:rsidRPr="005B0C60">
              <w:rPr>
                <w:rFonts w:ascii="Arial" w:hAnsi="Arial"/>
                <w:b/>
                <w:sz w:val="22"/>
              </w:rPr>
              <w:t xml:space="preserve">– Contempt </w:t>
            </w:r>
          </w:p>
          <w:p w14:paraId="660D3A3B" w14:textId="77777777" w:rsidR="00921A9B" w:rsidRPr="005B0C60" w:rsidRDefault="00921A9B">
            <w:pPr>
              <w:rPr>
                <w:rFonts w:ascii="Arial" w:hAnsi="Arial"/>
                <w:b/>
                <w:sz w:val="22"/>
              </w:rPr>
            </w:pPr>
            <w:r w:rsidRPr="005B0C60">
              <w:rPr>
                <w:rFonts w:ascii="Arial" w:hAnsi="Arial"/>
                <w:b/>
                <w:sz w:val="22"/>
              </w:rPr>
              <w:t>(CHINS/AT-RISK-YOUTH)</w:t>
            </w:r>
          </w:p>
          <w:p w14:paraId="247FD5C8" w14:textId="77777777" w:rsidR="00921A9B" w:rsidRPr="005B0C60" w:rsidRDefault="00921A9B">
            <w:pPr>
              <w:rPr>
                <w:rFonts w:ascii="Arial" w:hAnsi="Arial"/>
                <w:sz w:val="22"/>
              </w:rPr>
            </w:pPr>
            <w:r w:rsidRPr="005B0C60">
              <w:rPr>
                <w:rFonts w:ascii="Arial" w:hAnsi="Arial"/>
                <w:b/>
                <w:sz w:val="22"/>
              </w:rPr>
              <w:t>(MTSC)</w:t>
            </w:r>
          </w:p>
        </w:tc>
      </w:tr>
    </w:tbl>
    <w:p w14:paraId="4679B7D4" w14:textId="55ADE5AA" w:rsidR="00921A9B" w:rsidRPr="0084193B" w:rsidRDefault="00CC2BD8" w:rsidP="00AD448D">
      <w:pPr>
        <w:pStyle w:val="BodyText2"/>
        <w:tabs>
          <w:tab w:val="left" w:pos="8460"/>
        </w:tabs>
        <w:spacing w:before="120" w:line="240" w:lineRule="auto"/>
        <w:ind w:right="-86" w:firstLine="0"/>
        <w:rPr>
          <w:rFonts w:ascii="Arial" w:hAnsi="Arial"/>
          <w:sz w:val="22"/>
          <w:szCs w:val="22"/>
        </w:rPr>
      </w:pPr>
      <w:r w:rsidRPr="0084193B">
        <w:rPr>
          <w:rFonts w:ascii="Arial" w:hAnsi="Arial"/>
          <w:i/>
          <w:sz w:val="22"/>
          <w:szCs w:val="22"/>
        </w:rPr>
        <w:t>(Name)</w:t>
      </w:r>
      <w:r w:rsidR="00921A9B" w:rsidRPr="0084193B">
        <w:rPr>
          <w:rFonts w:ascii="Arial" w:hAnsi="Arial"/>
          <w:sz w:val="22"/>
          <w:szCs w:val="22"/>
        </w:rPr>
        <w:t xml:space="preserve"> </w:t>
      </w:r>
      <w:r w:rsidR="00616BDE">
        <w:rPr>
          <w:rFonts w:ascii="Arial" w:hAnsi="Arial"/>
          <w:sz w:val="22"/>
          <w:szCs w:val="22"/>
          <w:u w:val="single"/>
        </w:rPr>
        <w:tab/>
      </w:r>
      <w:r w:rsidRPr="0084193B">
        <w:rPr>
          <w:rFonts w:ascii="Arial" w:hAnsi="Arial"/>
          <w:sz w:val="22"/>
          <w:szCs w:val="22"/>
        </w:rPr>
        <w:t xml:space="preserve">, </w:t>
      </w:r>
      <w:r w:rsidR="00921A9B" w:rsidRPr="0084193B">
        <w:rPr>
          <w:rFonts w:ascii="Arial" w:hAnsi="Arial"/>
          <w:sz w:val="22"/>
          <w:szCs w:val="22"/>
        </w:rPr>
        <w:t>through</w:t>
      </w:r>
      <w:r w:rsidR="00616BDE">
        <w:rPr>
          <w:rFonts w:ascii="Arial" w:hAnsi="Arial"/>
          <w:sz w:val="22"/>
          <w:szCs w:val="22"/>
        </w:rPr>
        <w:t xml:space="preserve"> </w:t>
      </w:r>
      <w:r w:rsidR="00616BDE">
        <w:rPr>
          <w:rFonts w:ascii="Arial" w:hAnsi="Arial"/>
          <w:sz w:val="22"/>
          <w:szCs w:val="22"/>
          <w:u w:val="single"/>
        </w:rPr>
        <w:tab/>
      </w:r>
      <w:r w:rsidR="00921A9B" w:rsidRPr="0084193B">
        <w:rPr>
          <w:rFonts w:ascii="Arial" w:hAnsi="Arial"/>
          <w:sz w:val="22"/>
          <w:szCs w:val="22"/>
        </w:rPr>
        <w:t>, its authorized representative, requests that this court set a show</w:t>
      </w:r>
      <w:r w:rsidR="00AD448D">
        <w:rPr>
          <w:rFonts w:ascii="Arial" w:hAnsi="Arial"/>
          <w:sz w:val="22"/>
          <w:szCs w:val="22"/>
        </w:rPr>
        <w:t>-</w:t>
      </w:r>
      <w:r w:rsidR="00921A9B" w:rsidRPr="0084193B">
        <w:rPr>
          <w:rFonts w:ascii="Arial" w:hAnsi="Arial"/>
          <w:sz w:val="22"/>
          <w:szCs w:val="22"/>
        </w:rPr>
        <w:t xml:space="preserve">cause hearing in </w:t>
      </w:r>
      <w:r w:rsidR="004E1C2C" w:rsidRPr="0084193B">
        <w:rPr>
          <w:rFonts w:ascii="Arial" w:hAnsi="Arial"/>
          <w:sz w:val="22"/>
          <w:szCs w:val="22"/>
        </w:rPr>
        <w:t>this</w:t>
      </w:r>
      <w:r w:rsidR="00921A9B" w:rsidRPr="0084193B">
        <w:rPr>
          <w:rFonts w:ascii="Arial" w:hAnsi="Arial"/>
          <w:sz w:val="22"/>
          <w:szCs w:val="22"/>
        </w:rPr>
        <w:t xml:space="preserve"> matter and order that </w:t>
      </w:r>
      <w:r w:rsidRPr="0084193B">
        <w:rPr>
          <w:rFonts w:ascii="Arial" w:hAnsi="Arial"/>
          <w:sz w:val="22"/>
          <w:szCs w:val="22"/>
        </w:rPr>
        <w:t>(</w:t>
      </w:r>
      <w:r w:rsidRPr="0084193B">
        <w:rPr>
          <w:rFonts w:ascii="Arial" w:hAnsi="Arial"/>
          <w:i/>
          <w:sz w:val="22"/>
          <w:szCs w:val="22"/>
        </w:rPr>
        <w:t>name of person responding</w:t>
      </w:r>
      <w:r w:rsidRPr="0084193B">
        <w:rPr>
          <w:rFonts w:ascii="Arial" w:hAnsi="Arial"/>
          <w:sz w:val="22"/>
          <w:szCs w:val="22"/>
        </w:rPr>
        <w:t xml:space="preserve">) </w:t>
      </w:r>
      <w:r w:rsidR="004E1C2C" w:rsidRPr="0084193B">
        <w:rPr>
          <w:rFonts w:ascii="Arial" w:hAnsi="Arial"/>
          <w:sz w:val="22"/>
          <w:szCs w:val="22"/>
        </w:rPr>
        <w:t>_______________________</w:t>
      </w:r>
      <w:r w:rsidR="005A7B82" w:rsidRPr="0084193B">
        <w:rPr>
          <w:rFonts w:ascii="Arial" w:hAnsi="Arial"/>
          <w:sz w:val="22"/>
          <w:szCs w:val="22"/>
        </w:rPr>
        <w:t>__________</w:t>
      </w:r>
      <w:r w:rsidR="004E1C2C" w:rsidRPr="0084193B">
        <w:rPr>
          <w:rFonts w:ascii="Arial" w:hAnsi="Arial"/>
          <w:sz w:val="22"/>
          <w:szCs w:val="22"/>
        </w:rPr>
        <w:t xml:space="preserve"> </w:t>
      </w:r>
      <w:r w:rsidR="00DE348E">
        <w:rPr>
          <w:rFonts w:ascii="Arial" w:hAnsi="Arial"/>
          <w:sz w:val="22"/>
          <w:szCs w:val="22"/>
        </w:rPr>
        <w:t xml:space="preserve">go to court and personally </w:t>
      </w:r>
      <w:r w:rsidR="00921A9B" w:rsidRPr="0084193B">
        <w:rPr>
          <w:rFonts w:ascii="Arial" w:hAnsi="Arial"/>
          <w:sz w:val="22"/>
          <w:szCs w:val="22"/>
        </w:rPr>
        <w:t>appear at the hearing.</w:t>
      </w:r>
    </w:p>
    <w:p w14:paraId="468E1E0D" w14:textId="77777777" w:rsidR="00921A9B" w:rsidRPr="0084193B" w:rsidRDefault="00FA0381" w:rsidP="00AD448D">
      <w:pPr>
        <w:tabs>
          <w:tab w:val="left" w:pos="9360"/>
        </w:tabs>
        <w:spacing w:before="120"/>
        <w:ind w:right="-86"/>
        <w:rPr>
          <w:rFonts w:ascii="Arial" w:hAnsi="Arial"/>
          <w:sz w:val="22"/>
          <w:szCs w:val="22"/>
        </w:rPr>
      </w:pPr>
      <w:r w:rsidRPr="0084193B">
        <w:rPr>
          <w:rFonts w:ascii="Arial" w:hAnsi="Arial"/>
          <w:sz w:val="22"/>
          <w:szCs w:val="22"/>
        </w:rPr>
        <w:t>Under</w:t>
      </w:r>
      <w:r w:rsidR="00921A9B" w:rsidRPr="0084193B">
        <w:rPr>
          <w:rFonts w:ascii="Arial" w:hAnsi="Arial"/>
          <w:sz w:val="22"/>
          <w:szCs w:val="22"/>
        </w:rPr>
        <w:t xml:space="preserve"> RCW 13.32A</w:t>
      </w:r>
      <w:r w:rsidRPr="0084193B">
        <w:rPr>
          <w:rFonts w:ascii="Arial" w:hAnsi="Arial"/>
          <w:sz w:val="22"/>
          <w:szCs w:val="22"/>
        </w:rPr>
        <w:t>,</w:t>
      </w:r>
      <w:r w:rsidR="00921A9B" w:rsidRPr="0084193B">
        <w:rPr>
          <w:rFonts w:ascii="Arial" w:hAnsi="Arial"/>
          <w:sz w:val="22"/>
          <w:szCs w:val="22"/>
        </w:rPr>
        <w:t xml:space="preserve"> this court may enter an order of contempt against the person</w:t>
      </w:r>
      <w:r w:rsidR="00F76F18" w:rsidRPr="0084193B">
        <w:rPr>
          <w:rFonts w:ascii="Arial" w:hAnsi="Arial"/>
          <w:sz w:val="22"/>
          <w:szCs w:val="22"/>
        </w:rPr>
        <w:t xml:space="preserve"> responding</w:t>
      </w:r>
      <w:r w:rsidR="00921A9B" w:rsidRPr="0084193B">
        <w:rPr>
          <w:rFonts w:ascii="Arial" w:hAnsi="Arial"/>
          <w:sz w:val="22"/>
          <w:szCs w:val="22"/>
        </w:rPr>
        <w:t xml:space="preserve"> if the court should find that the person has failed to comply with the </w:t>
      </w:r>
      <w:r w:rsidR="00DE348E">
        <w:rPr>
          <w:rFonts w:ascii="Arial" w:hAnsi="Arial"/>
          <w:sz w:val="22"/>
          <w:szCs w:val="22"/>
        </w:rPr>
        <w:t xml:space="preserve">court </w:t>
      </w:r>
      <w:r w:rsidR="00921A9B" w:rsidRPr="0084193B">
        <w:rPr>
          <w:rFonts w:ascii="Arial" w:hAnsi="Arial"/>
          <w:sz w:val="22"/>
          <w:szCs w:val="22"/>
        </w:rPr>
        <w:t xml:space="preserve">order dated </w:t>
      </w:r>
      <w:r w:rsidR="00DE348E">
        <w:rPr>
          <w:rFonts w:ascii="Arial" w:hAnsi="Arial"/>
          <w:sz w:val="22"/>
          <w:szCs w:val="22"/>
          <w:u w:val="single"/>
        </w:rPr>
        <w:tab/>
      </w:r>
      <w:r w:rsidR="00921A9B" w:rsidRPr="0084193B">
        <w:rPr>
          <w:rFonts w:ascii="Arial" w:hAnsi="Arial"/>
          <w:sz w:val="22"/>
          <w:szCs w:val="22"/>
        </w:rPr>
        <w:t>.</w:t>
      </w:r>
    </w:p>
    <w:p w14:paraId="5523B0FD" w14:textId="0B5083ED" w:rsidR="00921A9B" w:rsidRPr="0084193B" w:rsidRDefault="00921A9B" w:rsidP="0084193B">
      <w:pPr>
        <w:tabs>
          <w:tab w:val="left" w:pos="8730"/>
        </w:tabs>
        <w:spacing w:before="120"/>
        <w:ind w:right="-86"/>
        <w:rPr>
          <w:rFonts w:ascii="Arial" w:hAnsi="Arial"/>
          <w:sz w:val="22"/>
          <w:szCs w:val="22"/>
        </w:rPr>
      </w:pPr>
      <w:r w:rsidRPr="0084193B">
        <w:rPr>
          <w:rFonts w:ascii="Arial" w:hAnsi="Arial"/>
          <w:sz w:val="22"/>
          <w:szCs w:val="22"/>
        </w:rPr>
        <w:t xml:space="preserve">The </w:t>
      </w:r>
      <w:r w:rsidR="00F76F18" w:rsidRPr="0084193B">
        <w:rPr>
          <w:rFonts w:ascii="Arial" w:hAnsi="Arial"/>
          <w:sz w:val="22"/>
          <w:szCs w:val="22"/>
        </w:rPr>
        <w:t>person making the motion</w:t>
      </w:r>
      <w:r w:rsidR="005A7B82" w:rsidRPr="0084193B">
        <w:rPr>
          <w:rFonts w:ascii="Arial" w:hAnsi="Arial"/>
          <w:sz w:val="22"/>
          <w:szCs w:val="22"/>
        </w:rPr>
        <w:t xml:space="preserve"> </w:t>
      </w:r>
      <w:r w:rsidR="00F76F18" w:rsidRPr="0084193B">
        <w:rPr>
          <w:rFonts w:ascii="Arial" w:hAnsi="Arial"/>
          <w:sz w:val="22"/>
          <w:szCs w:val="22"/>
        </w:rPr>
        <w:t>asserts</w:t>
      </w:r>
      <w:r w:rsidRPr="0084193B">
        <w:rPr>
          <w:rFonts w:ascii="Arial" w:hAnsi="Arial"/>
          <w:sz w:val="22"/>
          <w:szCs w:val="22"/>
        </w:rPr>
        <w:t xml:space="preserve"> that </w:t>
      </w:r>
      <w:r w:rsidR="00616BDE" w:rsidRPr="0084193B">
        <w:rPr>
          <w:rFonts w:ascii="Arial" w:hAnsi="Arial"/>
          <w:i/>
          <w:sz w:val="22"/>
          <w:szCs w:val="22"/>
        </w:rPr>
        <w:t>(name)</w:t>
      </w:r>
      <w:r w:rsidR="00616BDE" w:rsidRPr="0084193B">
        <w:rPr>
          <w:rFonts w:ascii="Arial" w:hAnsi="Arial"/>
          <w:sz w:val="22"/>
          <w:szCs w:val="22"/>
        </w:rPr>
        <w:t xml:space="preserve"> </w:t>
      </w:r>
      <w:r w:rsidR="005A7B82" w:rsidRPr="0084193B">
        <w:rPr>
          <w:rFonts w:ascii="Arial" w:hAnsi="Arial"/>
          <w:sz w:val="22"/>
          <w:szCs w:val="22"/>
          <w:u w:val="single"/>
        </w:rPr>
        <w:tab/>
      </w:r>
      <w:r w:rsidR="005A7B82" w:rsidRPr="0084193B">
        <w:rPr>
          <w:rFonts w:ascii="Arial" w:hAnsi="Arial"/>
          <w:sz w:val="22"/>
          <w:szCs w:val="22"/>
        </w:rPr>
        <w:t xml:space="preserve"> </w:t>
      </w:r>
      <w:r w:rsidRPr="0084193B">
        <w:rPr>
          <w:rFonts w:ascii="Arial" w:hAnsi="Arial"/>
          <w:sz w:val="22"/>
          <w:szCs w:val="22"/>
        </w:rPr>
        <w:t>had notice of the court order, willfully refused to abide by the court order, has no lawful excuse for failing to obey the court’s order, has the ability to comply with the order</w:t>
      </w:r>
      <w:r w:rsidR="00AD448D">
        <w:rPr>
          <w:rFonts w:ascii="Arial" w:hAnsi="Arial"/>
          <w:sz w:val="22"/>
          <w:szCs w:val="22"/>
        </w:rPr>
        <w:t>,</w:t>
      </w:r>
      <w:r w:rsidRPr="0084193B">
        <w:rPr>
          <w:rFonts w:ascii="Arial" w:hAnsi="Arial"/>
          <w:sz w:val="22"/>
          <w:szCs w:val="22"/>
        </w:rPr>
        <w:t xml:space="preserve"> and is in contempt of this court.</w:t>
      </w:r>
    </w:p>
    <w:p w14:paraId="5549B2B3" w14:textId="77777777" w:rsidR="00921A9B" w:rsidRPr="0084193B" w:rsidRDefault="00921A9B" w:rsidP="0084193B">
      <w:pPr>
        <w:spacing w:before="120"/>
        <w:ind w:right="-86"/>
        <w:rPr>
          <w:rFonts w:ascii="Arial" w:hAnsi="Arial"/>
          <w:sz w:val="22"/>
          <w:szCs w:val="22"/>
        </w:rPr>
      </w:pPr>
      <w:r w:rsidRPr="0084193B">
        <w:rPr>
          <w:rFonts w:ascii="Arial" w:hAnsi="Arial"/>
          <w:sz w:val="22"/>
          <w:szCs w:val="22"/>
        </w:rPr>
        <w:t xml:space="preserve">The </w:t>
      </w:r>
      <w:r w:rsidR="00F76F18" w:rsidRPr="0084193B">
        <w:rPr>
          <w:rFonts w:ascii="Arial" w:hAnsi="Arial"/>
          <w:sz w:val="22"/>
          <w:szCs w:val="22"/>
        </w:rPr>
        <w:t>person making the motion</w:t>
      </w:r>
      <w:r w:rsidR="005A7B82" w:rsidRPr="0084193B">
        <w:rPr>
          <w:rFonts w:ascii="Arial" w:hAnsi="Arial"/>
          <w:sz w:val="22"/>
          <w:szCs w:val="22"/>
        </w:rPr>
        <w:t xml:space="preserve"> </w:t>
      </w:r>
      <w:r w:rsidRPr="0084193B">
        <w:rPr>
          <w:rFonts w:ascii="Arial" w:hAnsi="Arial"/>
          <w:sz w:val="22"/>
          <w:szCs w:val="22"/>
        </w:rPr>
        <w:t xml:space="preserve">requests that the court issue an order to </w:t>
      </w:r>
      <w:r w:rsidR="00DE348E">
        <w:rPr>
          <w:rFonts w:ascii="Arial" w:hAnsi="Arial"/>
          <w:sz w:val="22"/>
          <w:szCs w:val="22"/>
        </w:rPr>
        <w:t>go to court (</w:t>
      </w:r>
      <w:r w:rsidRPr="0084193B">
        <w:rPr>
          <w:rFonts w:ascii="Arial" w:hAnsi="Arial"/>
          <w:sz w:val="22"/>
          <w:szCs w:val="22"/>
        </w:rPr>
        <w:t>show cause</w:t>
      </w:r>
      <w:r w:rsidR="00DE348E">
        <w:rPr>
          <w:rFonts w:ascii="Arial" w:hAnsi="Arial"/>
          <w:sz w:val="22"/>
          <w:szCs w:val="22"/>
        </w:rPr>
        <w:t>)</w:t>
      </w:r>
      <w:r w:rsidRPr="0084193B">
        <w:rPr>
          <w:rFonts w:ascii="Arial" w:hAnsi="Arial"/>
          <w:sz w:val="22"/>
          <w:szCs w:val="22"/>
        </w:rPr>
        <w:t xml:space="preserve"> that directs the </w:t>
      </w:r>
      <w:r w:rsidR="00F76F18" w:rsidRPr="0084193B">
        <w:rPr>
          <w:rFonts w:ascii="Arial" w:hAnsi="Arial"/>
          <w:sz w:val="22"/>
          <w:szCs w:val="22"/>
        </w:rPr>
        <w:t xml:space="preserve">person responding </w:t>
      </w:r>
      <w:r w:rsidRPr="0084193B">
        <w:rPr>
          <w:rFonts w:ascii="Arial" w:hAnsi="Arial"/>
          <w:sz w:val="22"/>
          <w:szCs w:val="22"/>
        </w:rPr>
        <w:t>to appear before this court and show why an order of contempt should not issue.</w:t>
      </w:r>
    </w:p>
    <w:p w14:paraId="0759603C" w14:textId="77777777" w:rsidR="00921A9B" w:rsidRPr="0084193B" w:rsidRDefault="00921A9B" w:rsidP="0084193B">
      <w:pPr>
        <w:spacing w:before="120"/>
        <w:ind w:right="-86"/>
        <w:rPr>
          <w:rFonts w:ascii="Arial" w:hAnsi="Arial"/>
          <w:sz w:val="22"/>
          <w:szCs w:val="22"/>
        </w:rPr>
      </w:pPr>
      <w:r w:rsidRPr="0084193B">
        <w:rPr>
          <w:rFonts w:ascii="Arial" w:hAnsi="Arial"/>
          <w:sz w:val="22"/>
          <w:szCs w:val="22"/>
        </w:rPr>
        <w:t>This motion is based upon the declaration that follows.</w:t>
      </w:r>
    </w:p>
    <w:p w14:paraId="0ACDA428" w14:textId="77777777" w:rsidR="00921A9B" w:rsidRPr="0084193B" w:rsidRDefault="00921A9B">
      <w:pPr>
        <w:ind w:right="-86"/>
        <w:rPr>
          <w:rFonts w:ascii="Arial" w:hAnsi="Arial"/>
          <w:sz w:val="22"/>
          <w:szCs w:val="22"/>
        </w:rPr>
      </w:pPr>
    </w:p>
    <w:p w14:paraId="0E1F5B84" w14:textId="77777777" w:rsidR="00921A9B" w:rsidRPr="0084193B" w:rsidRDefault="00921A9B">
      <w:pPr>
        <w:tabs>
          <w:tab w:val="left" w:pos="4320"/>
        </w:tabs>
        <w:ind w:right="-86"/>
        <w:rPr>
          <w:rFonts w:ascii="Arial" w:hAnsi="Arial"/>
          <w:sz w:val="22"/>
          <w:szCs w:val="22"/>
          <w:u w:val="single"/>
        </w:rPr>
      </w:pPr>
      <w:r w:rsidRPr="0084193B">
        <w:rPr>
          <w:rFonts w:ascii="Arial" w:hAnsi="Arial"/>
          <w:sz w:val="22"/>
          <w:szCs w:val="22"/>
        </w:rPr>
        <w:t>Dated:</w:t>
      </w:r>
      <w:r w:rsidRPr="0084193B">
        <w:rPr>
          <w:rFonts w:ascii="Arial" w:hAnsi="Arial"/>
          <w:sz w:val="22"/>
          <w:szCs w:val="22"/>
          <w:u w:val="single"/>
        </w:rPr>
        <w:tab/>
      </w:r>
    </w:p>
    <w:p w14:paraId="64068748" w14:textId="77777777" w:rsidR="00FA0381" w:rsidRPr="0084193B" w:rsidRDefault="00FA0381">
      <w:pPr>
        <w:tabs>
          <w:tab w:val="left" w:pos="4320"/>
        </w:tabs>
        <w:ind w:right="-86"/>
        <w:rPr>
          <w:rFonts w:ascii="Arial" w:hAnsi="Arial"/>
          <w:sz w:val="22"/>
          <w:szCs w:val="22"/>
        </w:rPr>
      </w:pPr>
    </w:p>
    <w:p w14:paraId="6980B510" w14:textId="77777777" w:rsidR="00921A9B" w:rsidRPr="0084193B" w:rsidRDefault="00921A9B" w:rsidP="00AD448D">
      <w:pPr>
        <w:tabs>
          <w:tab w:val="left" w:pos="4320"/>
          <w:tab w:val="left" w:pos="5040"/>
          <w:tab w:val="left" w:pos="9270"/>
        </w:tabs>
        <w:ind w:right="-86"/>
        <w:rPr>
          <w:rFonts w:ascii="Arial" w:hAnsi="Arial"/>
          <w:sz w:val="22"/>
          <w:szCs w:val="22"/>
          <w:u w:val="single"/>
        </w:rPr>
      </w:pPr>
      <w:r w:rsidRPr="0084193B">
        <w:rPr>
          <w:rFonts w:ascii="Arial" w:hAnsi="Arial"/>
          <w:sz w:val="22"/>
          <w:szCs w:val="22"/>
          <w:u w:val="single"/>
        </w:rPr>
        <w:tab/>
      </w:r>
      <w:r w:rsidRPr="0084193B">
        <w:rPr>
          <w:rFonts w:ascii="Arial" w:hAnsi="Arial"/>
          <w:sz w:val="22"/>
          <w:szCs w:val="22"/>
        </w:rPr>
        <w:tab/>
      </w:r>
      <w:r w:rsidRPr="0084193B">
        <w:rPr>
          <w:rFonts w:ascii="Arial" w:hAnsi="Arial"/>
          <w:sz w:val="22"/>
          <w:szCs w:val="22"/>
          <w:u w:val="single"/>
        </w:rPr>
        <w:tab/>
      </w:r>
    </w:p>
    <w:p w14:paraId="09AF13D6" w14:textId="77777777" w:rsidR="00921A9B" w:rsidRPr="005B0C60" w:rsidRDefault="00921A9B">
      <w:pPr>
        <w:tabs>
          <w:tab w:val="left" w:pos="5040"/>
          <w:tab w:val="left" w:pos="9540"/>
        </w:tabs>
        <w:ind w:right="-86"/>
        <w:rPr>
          <w:rFonts w:ascii="Arial" w:hAnsi="Arial"/>
          <w:sz w:val="20"/>
          <w:szCs w:val="22"/>
        </w:rPr>
      </w:pPr>
      <w:r w:rsidRPr="005B0C60">
        <w:rPr>
          <w:rFonts w:ascii="Arial" w:hAnsi="Arial"/>
          <w:sz w:val="20"/>
          <w:szCs w:val="22"/>
        </w:rPr>
        <w:t>Signature</w:t>
      </w:r>
      <w:r w:rsidRPr="005B0C60">
        <w:rPr>
          <w:rFonts w:ascii="Arial" w:hAnsi="Arial"/>
          <w:sz w:val="20"/>
          <w:szCs w:val="22"/>
        </w:rPr>
        <w:tab/>
        <w:t>Address</w:t>
      </w:r>
    </w:p>
    <w:p w14:paraId="1C98B73C" w14:textId="77777777" w:rsidR="00FA0381" w:rsidRPr="0084193B" w:rsidRDefault="00FA0381">
      <w:pPr>
        <w:tabs>
          <w:tab w:val="left" w:pos="5040"/>
          <w:tab w:val="left" w:pos="9540"/>
        </w:tabs>
        <w:ind w:right="-86"/>
        <w:rPr>
          <w:rFonts w:ascii="Arial" w:hAnsi="Arial"/>
          <w:sz w:val="22"/>
          <w:szCs w:val="22"/>
        </w:rPr>
      </w:pPr>
    </w:p>
    <w:p w14:paraId="29BA3F02" w14:textId="77777777" w:rsidR="00921A9B" w:rsidRPr="0084193B" w:rsidRDefault="00921A9B">
      <w:pPr>
        <w:tabs>
          <w:tab w:val="left" w:pos="4320"/>
          <w:tab w:val="left" w:pos="5040"/>
          <w:tab w:val="left" w:pos="9270"/>
        </w:tabs>
        <w:ind w:right="-86"/>
        <w:rPr>
          <w:rFonts w:ascii="Arial" w:hAnsi="Arial"/>
          <w:sz w:val="22"/>
          <w:szCs w:val="22"/>
          <w:u w:val="single"/>
        </w:rPr>
      </w:pPr>
      <w:r w:rsidRPr="0084193B">
        <w:rPr>
          <w:rFonts w:ascii="Arial" w:hAnsi="Arial"/>
          <w:sz w:val="22"/>
          <w:szCs w:val="22"/>
          <w:u w:val="single"/>
        </w:rPr>
        <w:tab/>
      </w:r>
      <w:r w:rsidRPr="0084193B">
        <w:rPr>
          <w:rFonts w:ascii="Arial" w:hAnsi="Arial"/>
          <w:sz w:val="22"/>
          <w:szCs w:val="22"/>
        </w:rPr>
        <w:tab/>
      </w:r>
      <w:r w:rsidRPr="0084193B">
        <w:rPr>
          <w:rFonts w:ascii="Arial" w:hAnsi="Arial"/>
          <w:sz w:val="22"/>
          <w:szCs w:val="22"/>
          <w:u w:val="single"/>
        </w:rPr>
        <w:tab/>
      </w:r>
    </w:p>
    <w:p w14:paraId="690FEAC5" w14:textId="77777777" w:rsidR="00921A9B" w:rsidRPr="005B0C60" w:rsidRDefault="00921A9B">
      <w:pPr>
        <w:tabs>
          <w:tab w:val="left" w:pos="5040"/>
          <w:tab w:val="left" w:pos="9540"/>
        </w:tabs>
        <w:ind w:right="-86"/>
        <w:rPr>
          <w:rFonts w:ascii="Arial" w:hAnsi="Arial"/>
          <w:sz w:val="20"/>
          <w:szCs w:val="22"/>
        </w:rPr>
      </w:pPr>
      <w:r w:rsidRPr="005B0C60">
        <w:rPr>
          <w:rFonts w:ascii="Arial" w:hAnsi="Arial"/>
          <w:sz w:val="20"/>
          <w:szCs w:val="22"/>
        </w:rPr>
        <w:t>Print name</w:t>
      </w:r>
    </w:p>
    <w:p w14:paraId="22AE6681" w14:textId="77777777" w:rsidR="00921A9B" w:rsidRPr="0084193B" w:rsidRDefault="00FA0381" w:rsidP="0084193B">
      <w:pPr>
        <w:tabs>
          <w:tab w:val="left" w:pos="5040"/>
          <w:tab w:val="left" w:pos="9540"/>
        </w:tabs>
        <w:ind w:left="720" w:right="-86" w:hanging="720"/>
        <w:rPr>
          <w:rFonts w:ascii="Arial" w:hAnsi="Arial"/>
          <w:sz w:val="22"/>
          <w:szCs w:val="22"/>
        </w:rPr>
      </w:pPr>
      <w:r w:rsidRPr="0084193B">
        <w:rPr>
          <w:rFonts w:ascii="Arial" w:hAnsi="Arial"/>
          <w:sz w:val="22"/>
          <w:szCs w:val="22"/>
        </w:rPr>
        <w:br w:type="page"/>
      </w:r>
    </w:p>
    <w:p w14:paraId="179F1BA9" w14:textId="77777777" w:rsidR="00921A9B" w:rsidRPr="005B0C60" w:rsidRDefault="00530A9C" w:rsidP="0084193B">
      <w:pPr>
        <w:tabs>
          <w:tab w:val="left" w:pos="5040"/>
          <w:tab w:val="left" w:pos="9540"/>
        </w:tabs>
        <w:ind w:right="-86"/>
        <w:rPr>
          <w:rFonts w:ascii="Arial" w:hAnsi="Arial"/>
          <w:sz w:val="22"/>
        </w:rPr>
      </w:pPr>
      <w:r w:rsidRPr="005B0C60">
        <w:rPr>
          <w:rFonts w:ascii="Arial" w:hAnsi="Arial"/>
          <w:b/>
          <w:sz w:val="22"/>
        </w:rPr>
        <w:lastRenderedPageBreak/>
        <w:t>I declare:</w:t>
      </w:r>
    </w:p>
    <w:p w14:paraId="4DF4F018" w14:textId="77777777" w:rsidR="00765A73" w:rsidRPr="005B0C60" w:rsidRDefault="00921A9B" w:rsidP="0084193B">
      <w:pPr>
        <w:tabs>
          <w:tab w:val="left" w:pos="8100"/>
          <w:tab w:val="left" w:pos="9540"/>
        </w:tabs>
        <w:spacing w:before="120"/>
        <w:ind w:left="720" w:right="-86" w:hanging="720"/>
        <w:rPr>
          <w:rFonts w:ascii="Arial" w:hAnsi="Arial"/>
          <w:sz w:val="22"/>
        </w:rPr>
      </w:pPr>
      <w:r w:rsidRPr="005B0C60">
        <w:rPr>
          <w:rFonts w:ascii="Arial" w:hAnsi="Arial"/>
          <w:b/>
          <w:sz w:val="22"/>
        </w:rPr>
        <w:t>1</w:t>
      </w:r>
      <w:r w:rsidR="00B26033" w:rsidRPr="005B0C60">
        <w:rPr>
          <w:rFonts w:ascii="Arial" w:hAnsi="Arial"/>
          <w:b/>
          <w:sz w:val="22"/>
        </w:rPr>
        <w:t>.</w:t>
      </w:r>
      <w:r w:rsidR="00B26033" w:rsidRPr="005B0C60">
        <w:rPr>
          <w:rFonts w:ascii="Arial" w:hAnsi="Arial"/>
          <w:sz w:val="22"/>
        </w:rPr>
        <w:tab/>
      </w:r>
      <w:r w:rsidR="00FA0381" w:rsidRPr="005B0C60">
        <w:rPr>
          <w:rFonts w:ascii="Arial" w:hAnsi="Arial"/>
          <w:sz w:val="22"/>
        </w:rPr>
        <w:t xml:space="preserve">My name is </w:t>
      </w:r>
      <w:r w:rsidR="00FA0381" w:rsidRPr="005B0C60">
        <w:rPr>
          <w:rFonts w:ascii="Arial" w:hAnsi="Arial"/>
          <w:sz w:val="22"/>
          <w:u w:val="single"/>
        </w:rPr>
        <w:tab/>
      </w:r>
      <w:r w:rsidR="00FA0381" w:rsidRPr="005B0C60">
        <w:rPr>
          <w:rFonts w:ascii="Arial" w:hAnsi="Arial"/>
          <w:sz w:val="22"/>
        </w:rPr>
        <w:t xml:space="preserve"> and I am the</w:t>
      </w:r>
    </w:p>
    <w:p w14:paraId="48ABB06B" w14:textId="77777777" w:rsidR="00FA0381" w:rsidRPr="005B0C60" w:rsidRDefault="00616BDE" w:rsidP="0084193B">
      <w:pPr>
        <w:tabs>
          <w:tab w:val="left" w:pos="9090"/>
          <w:tab w:val="left" w:pos="9540"/>
        </w:tabs>
        <w:spacing w:before="120"/>
        <w:ind w:left="1440" w:right="-86" w:hanging="720"/>
        <w:rPr>
          <w:rFonts w:ascii="Arial" w:hAnsi="Arial"/>
          <w:sz w:val="22"/>
        </w:rPr>
      </w:pPr>
      <w:r w:rsidRPr="005B0C60">
        <w:rPr>
          <w:rFonts w:ascii="Arial" w:hAnsi="Arial"/>
          <w:i/>
          <w:sz w:val="22"/>
        </w:rPr>
        <w:t>(</w:t>
      </w:r>
      <w:proofErr w:type="gramStart"/>
      <w:r w:rsidRPr="005B0C60">
        <w:rPr>
          <w:rFonts w:ascii="Arial" w:hAnsi="Arial"/>
          <w:i/>
          <w:sz w:val="22"/>
        </w:rPr>
        <w:t>relationship</w:t>
      </w:r>
      <w:proofErr w:type="gramEnd"/>
      <w:r w:rsidRPr="005B0C60">
        <w:rPr>
          <w:rFonts w:ascii="Arial" w:hAnsi="Arial"/>
          <w:i/>
          <w:sz w:val="22"/>
        </w:rPr>
        <w:t xml:space="preserve"> or job title)</w:t>
      </w:r>
      <w:r w:rsidRPr="005B0C60">
        <w:rPr>
          <w:rFonts w:ascii="Arial" w:hAnsi="Arial"/>
          <w:sz w:val="22"/>
        </w:rPr>
        <w:t xml:space="preserve"> </w:t>
      </w:r>
      <w:r w:rsidR="00765A73" w:rsidRPr="005B0C60">
        <w:rPr>
          <w:rFonts w:ascii="Arial" w:hAnsi="Arial"/>
          <w:sz w:val="22"/>
          <w:u w:val="single"/>
        </w:rPr>
        <w:tab/>
      </w:r>
      <w:r w:rsidR="00FA0381" w:rsidRPr="005B0C60">
        <w:rPr>
          <w:rFonts w:ascii="Arial" w:hAnsi="Arial"/>
          <w:sz w:val="22"/>
        </w:rPr>
        <w:t xml:space="preserve"> at</w:t>
      </w:r>
    </w:p>
    <w:p w14:paraId="7D9BE1B1" w14:textId="77777777" w:rsidR="00FA0381" w:rsidRPr="005B0C60" w:rsidRDefault="00FA0381" w:rsidP="0084193B">
      <w:pPr>
        <w:tabs>
          <w:tab w:val="left" w:pos="9180"/>
        </w:tabs>
        <w:spacing w:line="320" w:lineRule="atLeast"/>
        <w:ind w:left="720" w:right="-86"/>
        <w:rPr>
          <w:rFonts w:ascii="Arial" w:hAnsi="Arial"/>
          <w:sz w:val="22"/>
        </w:rPr>
      </w:pPr>
      <w:r w:rsidRPr="005B0C60">
        <w:rPr>
          <w:rFonts w:ascii="Arial" w:hAnsi="Arial"/>
          <w:sz w:val="22"/>
          <w:u w:val="single"/>
        </w:rPr>
        <w:tab/>
      </w:r>
      <w:r w:rsidRPr="005B0C60">
        <w:rPr>
          <w:rFonts w:ascii="Arial" w:hAnsi="Arial"/>
          <w:sz w:val="22"/>
        </w:rPr>
        <w:t>.</w:t>
      </w:r>
    </w:p>
    <w:p w14:paraId="602E47EC" w14:textId="77777777" w:rsidR="00530A9C" w:rsidRPr="005B0C60" w:rsidRDefault="00B26033" w:rsidP="00A438E7">
      <w:pPr>
        <w:tabs>
          <w:tab w:val="left" w:pos="6300"/>
          <w:tab w:val="left" w:pos="9270"/>
        </w:tabs>
        <w:spacing w:before="120"/>
        <w:ind w:left="720" w:right="-86" w:hanging="720"/>
        <w:rPr>
          <w:rFonts w:ascii="Arial" w:hAnsi="Arial"/>
          <w:sz w:val="22"/>
        </w:rPr>
      </w:pPr>
      <w:r w:rsidRPr="005B0C60">
        <w:rPr>
          <w:rFonts w:ascii="Arial" w:hAnsi="Arial"/>
          <w:b/>
          <w:sz w:val="22"/>
        </w:rPr>
        <w:t>2.</w:t>
      </w:r>
      <w:r w:rsidRPr="005B0C60">
        <w:rPr>
          <w:rFonts w:ascii="Arial" w:hAnsi="Arial"/>
          <w:sz w:val="22"/>
        </w:rPr>
        <w:tab/>
      </w:r>
      <w:r w:rsidR="00921A9B" w:rsidRPr="005B0C60">
        <w:rPr>
          <w:rFonts w:ascii="Arial" w:hAnsi="Arial"/>
          <w:sz w:val="22"/>
        </w:rPr>
        <w:t xml:space="preserve">This court entered an order </w:t>
      </w:r>
      <w:r w:rsidR="00FA0381" w:rsidRPr="005B0C60">
        <w:rPr>
          <w:rFonts w:ascii="Arial" w:hAnsi="Arial"/>
          <w:sz w:val="22"/>
        </w:rPr>
        <w:t>dated</w:t>
      </w:r>
      <w:r w:rsidR="00530A9C" w:rsidRPr="005B0C60">
        <w:rPr>
          <w:rFonts w:ascii="Arial" w:hAnsi="Arial"/>
          <w:sz w:val="22"/>
        </w:rPr>
        <w:t xml:space="preserve"> </w:t>
      </w:r>
      <w:r w:rsidR="00530A9C" w:rsidRPr="005B0C60">
        <w:rPr>
          <w:rFonts w:ascii="Arial" w:hAnsi="Arial"/>
          <w:sz w:val="22"/>
          <w:u w:val="single"/>
        </w:rPr>
        <w:tab/>
      </w:r>
      <w:r w:rsidR="00921A9B" w:rsidRPr="005B0C60">
        <w:rPr>
          <w:rFonts w:ascii="Arial" w:hAnsi="Arial"/>
          <w:sz w:val="22"/>
        </w:rPr>
        <w:t xml:space="preserve"> that directed the </w:t>
      </w:r>
      <w:r w:rsidR="00F76F18" w:rsidRPr="005B0C60">
        <w:rPr>
          <w:rFonts w:ascii="Arial" w:hAnsi="Arial"/>
          <w:sz w:val="22"/>
        </w:rPr>
        <w:t xml:space="preserve">person </w:t>
      </w:r>
      <w:r w:rsidR="00921A9B" w:rsidRPr="005B0C60">
        <w:rPr>
          <w:rFonts w:ascii="Arial" w:hAnsi="Arial"/>
          <w:sz w:val="22"/>
        </w:rPr>
        <w:t>responding to perform certain specific action</w:t>
      </w:r>
      <w:r w:rsidR="00FA0381" w:rsidRPr="005B0C60">
        <w:rPr>
          <w:rFonts w:ascii="Arial" w:hAnsi="Arial"/>
          <w:sz w:val="22"/>
        </w:rPr>
        <w:t>s</w:t>
      </w:r>
      <w:r w:rsidR="00921A9B" w:rsidRPr="005B0C60">
        <w:rPr>
          <w:rFonts w:ascii="Arial" w:hAnsi="Arial"/>
          <w:sz w:val="22"/>
        </w:rPr>
        <w:t xml:space="preserve">. The </w:t>
      </w:r>
      <w:r w:rsidR="00F76F18" w:rsidRPr="005B0C60">
        <w:rPr>
          <w:rFonts w:ascii="Arial" w:hAnsi="Arial"/>
          <w:sz w:val="22"/>
        </w:rPr>
        <w:t xml:space="preserve">person </w:t>
      </w:r>
      <w:r w:rsidR="00921A9B" w:rsidRPr="005B0C60">
        <w:rPr>
          <w:rFonts w:ascii="Arial" w:hAnsi="Arial"/>
          <w:sz w:val="22"/>
        </w:rPr>
        <w:t>responding has failed to obey the court order in the following manner:</w:t>
      </w:r>
    </w:p>
    <w:p w14:paraId="6A8A160D" w14:textId="77777777" w:rsidR="00921A9B" w:rsidRPr="005B0C60" w:rsidRDefault="00530A9C" w:rsidP="0084193B">
      <w:pPr>
        <w:tabs>
          <w:tab w:val="left" w:pos="9270"/>
        </w:tabs>
        <w:spacing w:before="120"/>
        <w:ind w:left="720" w:right="-86"/>
        <w:rPr>
          <w:rFonts w:ascii="Arial" w:hAnsi="Arial"/>
          <w:sz w:val="22"/>
          <w:u w:val="single"/>
        </w:rPr>
      </w:pPr>
      <w:r w:rsidRPr="005B0C60">
        <w:rPr>
          <w:rFonts w:ascii="Arial" w:hAnsi="Arial"/>
          <w:sz w:val="22"/>
          <w:u w:val="single"/>
        </w:rPr>
        <w:tab/>
      </w:r>
    </w:p>
    <w:p w14:paraId="4E7CF173" w14:textId="77777777" w:rsidR="00530A9C" w:rsidRPr="005B0C60" w:rsidRDefault="00530A9C" w:rsidP="0084193B">
      <w:pPr>
        <w:tabs>
          <w:tab w:val="left" w:pos="9270"/>
        </w:tabs>
        <w:spacing w:before="120"/>
        <w:ind w:left="720" w:right="-86"/>
        <w:rPr>
          <w:rFonts w:ascii="Arial" w:hAnsi="Arial"/>
          <w:sz w:val="22"/>
          <w:u w:val="single"/>
        </w:rPr>
      </w:pPr>
      <w:r w:rsidRPr="005B0C60">
        <w:rPr>
          <w:rFonts w:ascii="Arial" w:hAnsi="Arial"/>
          <w:sz w:val="22"/>
          <w:u w:val="single"/>
        </w:rPr>
        <w:tab/>
      </w:r>
    </w:p>
    <w:p w14:paraId="2A47A4DE" w14:textId="77777777" w:rsidR="00530A9C" w:rsidRPr="005B0C60" w:rsidRDefault="00530A9C" w:rsidP="0084193B">
      <w:pPr>
        <w:tabs>
          <w:tab w:val="left" w:pos="9270"/>
        </w:tabs>
        <w:spacing w:before="120"/>
        <w:ind w:left="720" w:right="-86"/>
        <w:rPr>
          <w:rFonts w:ascii="Arial" w:hAnsi="Arial"/>
          <w:sz w:val="22"/>
          <w:u w:val="single"/>
        </w:rPr>
      </w:pPr>
      <w:r w:rsidRPr="005B0C60">
        <w:rPr>
          <w:rFonts w:ascii="Arial" w:hAnsi="Arial"/>
          <w:sz w:val="22"/>
          <w:u w:val="single"/>
        </w:rPr>
        <w:tab/>
      </w:r>
    </w:p>
    <w:p w14:paraId="198C9531" w14:textId="77777777" w:rsidR="00530A9C" w:rsidRPr="005B0C60" w:rsidRDefault="00530A9C" w:rsidP="0084193B">
      <w:pPr>
        <w:tabs>
          <w:tab w:val="left" w:pos="9270"/>
        </w:tabs>
        <w:spacing w:before="120"/>
        <w:ind w:left="720" w:right="-86"/>
        <w:rPr>
          <w:rFonts w:ascii="Arial" w:hAnsi="Arial"/>
          <w:sz w:val="22"/>
          <w:u w:val="single"/>
        </w:rPr>
      </w:pPr>
      <w:r w:rsidRPr="005B0C60">
        <w:rPr>
          <w:rFonts w:ascii="Arial" w:hAnsi="Arial"/>
          <w:sz w:val="22"/>
          <w:u w:val="single"/>
        </w:rPr>
        <w:tab/>
      </w:r>
    </w:p>
    <w:p w14:paraId="414449A6" w14:textId="77777777" w:rsidR="00A438E7" w:rsidRDefault="004C0486" w:rsidP="0084193B">
      <w:pPr>
        <w:tabs>
          <w:tab w:val="left" w:pos="9180"/>
        </w:tabs>
        <w:spacing w:before="120"/>
        <w:ind w:left="720" w:right="90" w:hanging="720"/>
        <w:rPr>
          <w:rFonts w:ascii="Arial" w:hAnsi="Arial"/>
          <w:sz w:val="22"/>
        </w:rPr>
      </w:pPr>
      <w:r w:rsidRPr="005B0C60">
        <w:rPr>
          <w:rFonts w:ascii="Arial" w:hAnsi="Arial"/>
          <w:b/>
          <w:sz w:val="22"/>
        </w:rPr>
        <w:t>3</w:t>
      </w:r>
      <w:r w:rsidR="00B26033" w:rsidRPr="005B0C60">
        <w:rPr>
          <w:rFonts w:ascii="Arial" w:hAnsi="Arial"/>
          <w:b/>
          <w:sz w:val="22"/>
        </w:rPr>
        <w:t>.</w:t>
      </w:r>
      <w:r w:rsidR="00B26033" w:rsidRPr="005B0C60">
        <w:rPr>
          <w:rFonts w:ascii="Arial" w:hAnsi="Arial"/>
          <w:sz w:val="22"/>
        </w:rPr>
        <w:tab/>
      </w:r>
      <w:r w:rsidR="00C94D41" w:rsidRPr="005B0C60">
        <w:rPr>
          <w:rFonts w:ascii="Arial" w:hAnsi="Arial"/>
          <w:sz w:val="22"/>
        </w:rPr>
        <w:t xml:space="preserve">[  </w:t>
      </w:r>
      <w:proofErr w:type="gramStart"/>
      <w:r w:rsidR="00C94D41" w:rsidRPr="005B0C60">
        <w:rPr>
          <w:rFonts w:ascii="Arial" w:hAnsi="Arial"/>
          <w:sz w:val="22"/>
        </w:rPr>
        <w:t>]</w:t>
      </w:r>
      <w:r w:rsidR="00AD1D34" w:rsidRPr="005B0C60">
        <w:rPr>
          <w:rFonts w:ascii="Arial" w:hAnsi="Arial"/>
          <w:sz w:val="22"/>
        </w:rPr>
        <w:t xml:space="preserve">  The</w:t>
      </w:r>
      <w:proofErr w:type="gramEnd"/>
      <w:r w:rsidR="00AD1D34" w:rsidRPr="005B0C60">
        <w:rPr>
          <w:rFonts w:ascii="Arial" w:hAnsi="Arial"/>
          <w:sz w:val="22"/>
        </w:rPr>
        <w:t xml:space="preserve"> court previously ordered the child to comply with less restrictive alternatives </w:t>
      </w:r>
    </w:p>
    <w:p w14:paraId="73CA3EC4" w14:textId="77777777" w:rsidR="00921A9B" w:rsidRPr="005B0C60" w:rsidRDefault="00AD1D34" w:rsidP="005B0C60">
      <w:pPr>
        <w:tabs>
          <w:tab w:val="left" w:pos="9180"/>
        </w:tabs>
        <w:ind w:left="1080" w:right="86"/>
        <w:rPr>
          <w:rFonts w:ascii="Arial" w:hAnsi="Arial"/>
          <w:sz w:val="22"/>
          <w:u w:val="single"/>
        </w:rPr>
      </w:pPr>
      <w:proofErr w:type="gramStart"/>
      <w:r w:rsidRPr="005B0C60">
        <w:rPr>
          <w:rFonts w:ascii="Arial" w:hAnsi="Arial"/>
          <w:sz w:val="22"/>
        </w:rPr>
        <w:t>and</w:t>
      </w:r>
      <w:proofErr w:type="gramEnd"/>
      <w:r w:rsidRPr="005B0C60">
        <w:rPr>
          <w:rFonts w:ascii="Arial" w:hAnsi="Arial"/>
          <w:sz w:val="22"/>
        </w:rPr>
        <w:t xml:space="preserve"> the child failed to comply with the order. Specify: </w:t>
      </w:r>
      <w:r w:rsidRPr="005B0C60">
        <w:rPr>
          <w:rFonts w:ascii="Arial" w:hAnsi="Arial"/>
          <w:sz w:val="22"/>
          <w:u w:val="single"/>
        </w:rPr>
        <w:tab/>
      </w:r>
    </w:p>
    <w:p w14:paraId="30D6E0C3" w14:textId="77777777" w:rsidR="00AD1D34" w:rsidRPr="005B0C60" w:rsidRDefault="00AD1D34" w:rsidP="00A438E7">
      <w:pPr>
        <w:tabs>
          <w:tab w:val="left" w:pos="360"/>
          <w:tab w:val="left" w:pos="9180"/>
        </w:tabs>
        <w:spacing w:line="320" w:lineRule="atLeast"/>
        <w:ind w:left="1080" w:right="86"/>
        <w:rPr>
          <w:rFonts w:ascii="Arial" w:hAnsi="Arial"/>
          <w:sz w:val="22"/>
          <w:u w:val="single"/>
        </w:rPr>
      </w:pPr>
      <w:r w:rsidRPr="005B0C60">
        <w:rPr>
          <w:rFonts w:ascii="Arial" w:hAnsi="Arial"/>
          <w:sz w:val="22"/>
          <w:u w:val="single"/>
        </w:rPr>
        <w:tab/>
      </w:r>
    </w:p>
    <w:p w14:paraId="3E79608C" w14:textId="77777777" w:rsidR="00A438E7" w:rsidRDefault="004C0486" w:rsidP="0084193B">
      <w:pPr>
        <w:pStyle w:val="BodyText2"/>
        <w:spacing w:before="120" w:line="240" w:lineRule="auto"/>
        <w:ind w:left="720" w:hanging="720"/>
        <w:rPr>
          <w:rFonts w:ascii="Arial" w:hAnsi="Arial"/>
          <w:sz w:val="22"/>
        </w:rPr>
      </w:pPr>
      <w:r w:rsidRPr="005B0C60">
        <w:rPr>
          <w:rFonts w:ascii="Arial" w:hAnsi="Arial"/>
          <w:b/>
          <w:sz w:val="22"/>
        </w:rPr>
        <w:t>4</w:t>
      </w:r>
      <w:r w:rsidR="00B26033" w:rsidRPr="005B0C60">
        <w:rPr>
          <w:rFonts w:ascii="Arial" w:hAnsi="Arial"/>
          <w:b/>
          <w:sz w:val="22"/>
        </w:rPr>
        <w:t>.</w:t>
      </w:r>
      <w:r w:rsidR="00B26033" w:rsidRPr="005B0C60">
        <w:rPr>
          <w:rFonts w:ascii="Arial" w:hAnsi="Arial"/>
          <w:sz w:val="22"/>
        </w:rPr>
        <w:tab/>
      </w:r>
      <w:r w:rsidR="002F6FD2" w:rsidRPr="005B0C60">
        <w:rPr>
          <w:rFonts w:ascii="Arial" w:hAnsi="Arial"/>
          <w:sz w:val="22"/>
        </w:rPr>
        <w:t xml:space="preserve">[  </w:t>
      </w:r>
      <w:proofErr w:type="gramStart"/>
      <w:r w:rsidR="002F6FD2" w:rsidRPr="005B0C60">
        <w:rPr>
          <w:rFonts w:ascii="Arial" w:hAnsi="Arial"/>
          <w:sz w:val="22"/>
        </w:rPr>
        <w:t xml:space="preserve">] </w:t>
      </w:r>
      <w:r w:rsidR="00921A9B" w:rsidRPr="005B0C60">
        <w:rPr>
          <w:rFonts w:ascii="Arial" w:hAnsi="Arial"/>
          <w:sz w:val="22"/>
        </w:rPr>
        <w:t xml:space="preserve"> If</w:t>
      </w:r>
      <w:proofErr w:type="gramEnd"/>
      <w:r w:rsidR="00921A9B" w:rsidRPr="005B0C60">
        <w:rPr>
          <w:rFonts w:ascii="Arial" w:hAnsi="Arial"/>
          <w:sz w:val="22"/>
        </w:rPr>
        <w:t xml:space="preserve"> the court does make a finding of contempt against the child or parents/guardians, I </w:t>
      </w:r>
    </w:p>
    <w:p w14:paraId="5179AE2E" w14:textId="77777777" w:rsidR="00921A9B" w:rsidRPr="005B0C60" w:rsidRDefault="00921A9B" w:rsidP="005B0C60">
      <w:pPr>
        <w:pStyle w:val="BodyText2"/>
        <w:spacing w:line="240" w:lineRule="auto"/>
        <w:ind w:left="1080" w:firstLine="0"/>
        <w:rPr>
          <w:rFonts w:ascii="Arial" w:hAnsi="Arial"/>
          <w:sz w:val="22"/>
        </w:rPr>
      </w:pPr>
      <w:proofErr w:type="gramStart"/>
      <w:r w:rsidRPr="005B0C60">
        <w:rPr>
          <w:rFonts w:ascii="Arial" w:hAnsi="Arial"/>
          <w:sz w:val="22"/>
        </w:rPr>
        <w:t>respectfully</w:t>
      </w:r>
      <w:proofErr w:type="gramEnd"/>
      <w:r w:rsidRPr="005B0C60">
        <w:rPr>
          <w:rFonts w:ascii="Arial" w:hAnsi="Arial"/>
          <w:sz w:val="22"/>
        </w:rPr>
        <w:t xml:space="preserve"> request that</w:t>
      </w:r>
      <w:r w:rsidR="00F76F18" w:rsidRPr="005B0C60">
        <w:rPr>
          <w:rFonts w:ascii="Arial" w:hAnsi="Arial"/>
          <w:sz w:val="22"/>
        </w:rPr>
        <w:t xml:space="preserve"> the court impose</w:t>
      </w:r>
      <w:r w:rsidRPr="005B0C60">
        <w:rPr>
          <w:rFonts w:ascii="Arial" w:hAnsi="Arial"/>
          <w:sz w:val="22"/>
        </w:rPr>
        <w:t xml:space="preserve"> the following sanctions:</w:t>
      </w:r>
    </w:p>
    <w:p w14:paraId="441BF3F3" w14:textId="0B8CD384" w:rsidR="00921A9B" w:rsidRPr="005B0C60" w:rsidRDefault="002F6FD2">
      <w:pPr>
        <w:pStyle w:val="BodyText2"/>
        <w:tabs>
          <w:tab w:val="left" w:pos="360"/>
          <w:tab w:val="left" w:pos="9900"/>
        </w:tabs>
        <w:spacing w:before="120" w:line="240" w:lineRule="auto"/>
        <w:ind w:left="1440" w:right="-86" w:hanging="360"/>
        <w:rPr>
          <w:rFonts w:ascii="Arial" w:hAnsi="Arial"/>
          <w:sz w:val="22"/>
        </w:rPr>
      </w:pPr>
      <w:r w:rsidRPr="005B0C60">
        <w:rPr>
          <w:rFonts w:ascii="Arial" w:hAnsi="Arial"/>
          <w:sz w:val="22"/>
        </w:rPr>
        <w:t>[  ]</w:t>
      </w:r>
      <w:r w:rsidR="00870805">
        <w:rPr>
          <w:rFonts w:ascii="Arial" w:hAnsi="Arial"/>
          <w:sz w:val="22"/>
        </w:rPr>
        <w:tab/>
      </w:r>
      <w:r w:rsidR="00921A9B" w:rsidRPr="005B0C60">
        <w:rPr>
          <w:rFonts w:ascii="Arial" w:hAnsi="Arial"/>
          <w:sz w:val="22"/>
        </w:rPr>
        <w:t>Community restitution by the child or parents/guardians as the court deems appropriate.</w:t>
      </w:r>
    </w:p>
    <w:p w14:paraId="7F6A97ED" w14:textId="42D5030F" w:rsidR="00F76F18" w:rsidRPr="005B0C60" w:rsidRDefault="00870805" w:rsidP="005B0C60">
      <w:pPr>
        <w:pStyle w:val="BodyText2"/>
        <w:tabs>
          <w:tab w:val="left" w:pos="360"/>
          <w:tab w:val="left" w:pos="720"/>
          <w:tab w:val="left" w:pos="9900"/>
        </w:tabs>
        <w:spacing w:before="120" w:line="240" w:lineRule="auto"/>
        <w:ind w:left="1440" w:right="-86" w:hanging="360"/>
        <w:rPr>
          <w:rFonts w:ascii="Arial" w:hAnsi="Arial"/>
          <w:sz w:val="22"/>
        </w:rPr>
      </w:pPr>
      <w:r>
        <w:rPr>
          <w:rFonts w:ascii="Arial" w:hAnsi="Arial"/>
          <w:sz w:val="22"/>
        </w:rPr>
        <w:t>[  ]</w:t>
      </w:r>
      <w:r>
        <w:rPr>
          <w:rFonts w:ascii="Arial" w:hAnsi="Arial"/>
          <w:sz w:val="22"/>
        </w:rPr>
        <w:tab/>
      </w:r>
      <w:r w:rsidR="00F76F18" w:rsidRPr="005B0C60">
        <w:rPr>
          <w:rFonts w:ascii="Arial" w:hAnsi="Arial"/>
          <w:sz w:val="22"/>
        </w:rPr>
        <w:t>Participation by the child in nonresidential programs with intensive wrap around services.</w:t>
      </w:r>
    </w:p>
    <w:p w14:paraId="37535975" w14:textId="27922F1E" w:rsidR="00F76F18" w:rsidRPr="005B0C60" w:rsidRDefault="00870805" w:rsidP="005B0C60">
      <w:pPr>
        <w:pStyle w:val="BodyText2"/>
        <w:tabs>
          <w:tab w:val="left" w:pos="360"/>
          <w:tab w:val="left" w:pos="9900"/>
        </w:tabs>
        <w:spacing w:before="120" w:line="240" w:lineRule="auto"/>
        <w:ind w:left="1440" w:right="-86" w:hanging="360"/>
        <w:rPr>
          <w:rFonts w:ascii="Arial" w:hAnsi="Arial"/>
          <w:sz w:val="22"/>
        </w:rPr>
      </w:pPr>
      <w:r>
        <w:rPr>
          <w:rFonts w:ascii="Arial" w:hAnsi="Arial"/>
          <w:sz w:val="22"/>
        </w:rPr>
        <w:t>[  ]</w:t>
      </w:r>
      <w:r>
        <w:rPr>
          <w:rFonts w:ascii="Arial" w:hAnsi="Arial"/>
          <w:sz w:val="22"/>
        </w:rPr>
        <w:tab/>
      </w:r>
      <w:r w:rsidR="00F76F18" w:rsidRPr="005B0C60">
        <w:rPr>
          <w:rFonts w:ascii="Arial" w:hAnsi="Arial"/>
          <w:sz w:val="22"/>
        </w:rPr>
        <w:t>Requirement that the child meet with a designated mentor as the court deems appropriate.</w:t>
      </w:r>
    </w:p>
    <w:p w14:paraId="139BA8CF" w14:textId="46132732" w:rsidR="00921A9B" w:rsidRPr="005B0C60" w:rsidRDefault="00870805" w:rsidP="005B0C60">
      <w:pPr>
        <w:pStyle w:val="BodyText2"/>
        <w:tabs>
          <w:tab w:val="left" w:pos="360"/>
          <w:tab w:val="left" w:pos="9900"/>
        </w:tabs>
        <w:spacing w:before="120" w:line="240" w:lineRule="auto"/>
        <w:ind w:left="1440" w:right="-86" w:hanging="360"/>
        <w:rPr>
          <w:rFonts w:ascii="Arial" w:hAnsi="Arial"/>
          <w:sz w:val="22"/>
        </w:rPr>
      </w:pPr>
      <w:r>
        <w:rPr>
          <w:rFonts w:ascii="Arial" w:hAnsi="Arial"/>
          <w:sz w:val="22"/>
        </w:rPr>
        <w:t>[  ]</w:t>
      </w:r>
      <w:r>
        <w:rPr>
          <w:rFonts w:ascii="Arial" w:hAnsi="Arial"/>
          <w:sz w:val="22"/>
        </w:rPr>
        <w:tab/>
      </w:r>
      <w:r w:rsidR="00921A9B" w:rsidRPr="005B0C60">
        <w:rPr>
          <w:rFonts w:ascii="Arial" w:hAnsi="Arial"/>
          <w:sz w:val="22"/>
        </w:rPr>
        <w:t xml:space="preserve">Confinement of the child in </w:t>
      </w:r>
      <w:r w:rsidR="00302C4E" w:rsidRPr="005B0C60">
        <w:rPr>
          <w:rFonts w:ascii="Arial" w:hAnsi="Arial"/>
          <w:sz w:val="22"/>
        </w:rPr>
        <w:t xml:space="preserve">residential program with intensive wrap around </w:t>
      </w:r>
      <w:bookmarkStart w:id="0" w:name="_GoBack"/>
      <w:bookmarkEnd w:id="0"/>
      <w:r w:rsidR="00302C4E" w:rsidRPr="005B0C60">
        <w:rPr>
          <w:rFonts w:ascii="Arial" w:hAnsi="Arial"/>
          <w:sz w:val="22"/>
        </w:rPr>
        <w:t>services.</w:t>
      </w:r>
    </w:p>
    <w:p w14:paraId="55A7D5BB" w14:textId="3ADDC1E9" w:rsidR="00921A9B" w:rsidRPr="005B0C60" w:rsidRDefault="002F6FD2" w:rsidP="005B0C60">
      <w:pPr>
        <w:pStyle w:val="BodyText2"/>
        <w:tabs>
          <w:tab w:val="left" w:pos="360"/>
          <w:tab w:val="left" w:pos="9900"/>
        </w:tabs>
        <w:spacing w:before="120" w:line="300" w:lineRule="atLeast"/>
        <w:ind w:left="1440" w:right="-90" w:hanging="360"/>
        <w:rPr>
          <w:rFonts w:ascii="Arial" w:hAnsi="Arial"/>
          <w:sz w:val="22"/>
        </w:rPr>
      </w:pPr>
      <w:r w:rsidRPr="005B0C60">
        <w:rPr>
          <w:rFonts w:ascii="Arial" w:hAnsi="Arial"/>
          <w:sz w:val="22"/>
        </w:rPr>
        <w:t>[  ]</w:t>
      </w:r>
      <w:r w:rsidR="00870805">
        <w:rPr>
          <w:rFonts w:ascii="Arial" w:hAnsi="Arial"/>
          <w:sz w:val="22"/>
        </w:rPr>
        <w:tab/>
      </w:r>
      <w:r w:rsidR="00921A9B" w:rsidRPr="005B0C60">
        <w:rPr>
          <w:rFonts w:ascii="Arial" w:hAnsi="Arial"/>
          <w:sz w:val="22"/>
        </w:rPr>
        <w:t>A monetary fine (and judgment) against the parents/guardians of up to $100.</w:t>
      </w:r>
    </w:p>
    <w:p w14:paraId="22BF3A2E" w14:textId="00566D4B" w:rsidR="00921A9B" w:rsidRPr="005B0C60" w:rsidRDefault="002F6FD2" w:rsidP="005B0C60">
      <w:pPr>
        <w:pStyle w:val="BodyText2"/>
        <w:tabs>
          <w:tab w:val="left" w:pos="360"/>
        </w:tabs>
        <w:spacing w:before="120" w:line="300" w:lineRule="atLeast"/>
        <w:ind w:left="1440" w:right="-86" w:hanging="360"/>
        <w:rPr>
          <w:rFonts w:ascii="Arial" w:hAnsi="Arial"/>
          <w:sz w:val="22"/>
        </w:rPr>
      </w:pPr>
      <w:r w:rsidRPr="005B0C60">
        <w:rPr>
          <w:rFonts w:ascii="Arial" w:hAnsi="Arial"/>
          <w:sz w:val="22"/>
        </w:rPr>
        <w:t>[  ]</w:t>
      </w:r>
      <w:r w:rsidR="00870805">
        <w:rPr>
          <w:rFonts w:ascii="Arial" w:hAnsi="Arial"/>
          <w:sz w:val="22"/>
        </w:rPr>
        <w:tab/>
      </w:r>
      <w:r w:rsidR="00921A9B" w:rsidRPr="005B0C60">
        <w:rPr>
          <w:rFonts w:ascii="Arial" w:hAnsi="Arial"/>
          <w:sz w:val="22"/>
        </w:rPr>
        <w:t xml:space="preserve">Other </w:t>
      </w:r>
      <w:r w:rsidR="00F76F18" w:rsidRPr="005B0C60">
        <w:rPr>
          <w:rFonts w:ascii="Arial" w:hAnsi="Arial"/>
          <w:sz w:val="22"/>
        </w:rPr>
        <w:t>services and interventions that the court deems appropriate</w:t>
      </w:r>
      <w:r w:rsidR="00921A9B" w:rsidRPr="005B0C60">
        <w:rPr>
          <w:rFonts w:ascii="Arial" w:hAnsi="Arial"/>
          <w:sz w:val="22"/>
        </w:rPr>
        <w:t>:</w:t>
      </w:r>
    </w:p>
    <w:p w14:paraId="1D27C8FC" w14:textId="77777777" w:rsidR="00B26033" w:rsidRPr="005B0C60" w:rsidRDefault="00B26033" w:rsidP="00A438E7">
      <w:pPr>
        <w:tabs>
          <w:tab w:val="left" w:pos="9270"/>
        </w:tabs>
        <w:spacing w:before="120"/>
        <w:ind w:left="1440" w:right="-86"/>
        <w:rPr>
          <w:rFonts w:ascii="Arial" w:hAnsi="Arial"/>
          <w:sz w:val="22"/>
          <w:u w:val="single"/>
        </w:rPr>
      </w:pPr>
      <w:r w:rsidRPr="005B0C60">
        <w:rPr>
          <w:rFonts w:ascii="Arial" w:hAnsi="Arial"/>
          <w:sz w:val="22"/>
          <w:u w:val="single"/>
        </w:rPr>
        <w:tab/>
      </w:r>
    </w:p>
    <w:p w14:paraId="1A562FF6" w14:textId="77777777" w:rsidR="00B26033" w:rsidRPr="005B0C60" w:rsidRDefault="00B26033" w:rsidP="00A438E7">
      <w:pPr>
        <w:tabs>
          <w:tab w:val="left" w:pos="9270"/>
        </w:tabs>
        <w:spacing w:before="120"/>
        <w:ind w:left="1440" w:right="-86"/>
        <w:rPr>
          <w:rFonts w:ascii="Arial" w:hAnsi="Arial"/>
          <w:sz w:val="22"/>
          <w:u w:val="single"/>
        </w:rPr>
      </w:pPr>
      <w:r w:rsidRPr="005B0C60">
        <w:rPr>
          <w:rFonts w:ascii="Arial" w:hAnsi="Arial"/>
          <w:sz w:val="22"/>
          <w:u w:val="single"/>
        </w:rPr>
        <w:tab/>
      </w:r>
    </w:p>
    <w:p w14:paraId="777A9D9F" w14:textId="77777777" w:rsidR="00B26033" w:rsidRPr="005B0C60" w:rsidRDefault="00B26033" w:rsidP="00A438E7">
      <w:pPr>
        <w:tabs>
          <w:tab w:val="left" w:pos="9270"/>
        </w:tabs>
        <w:spacing w:before="120"/>
        <w:ind w:left="1440" w:right="-86"/>
        <w:rPr>
          <w:rFonts w:ascii="Arial" w:hAnsi="Arial"/>
          <w:sz w:val="22"/>
          <w:u w:val="single"/>
        </w:rPr>
      </w:pPr>
      <w:r w:rsidRPr="005B0C60">
        <w:rPr>
          <w:rFonts w:ascii="Arial" w:hAnsi="Arial"/>
          <w:sz w:val="22"/>
          <w:u w:val="single"/>
        </w:rPr>
        <w:tab/>
      </w:r>
    </w:p>
    <w:p w14:paraId="35FDD1E0" w14:textId="77777777" w:rsidR="00B26033" w:rsidRPr="005B0C60" w:rsidRDefault="00B26033" w:rsidP="00A438E7">
      <w:pPr>
        <w:tabs>
          <w:tab w:val="left" w:pos="9270"/>
        </w:tabs>
        <w:spacing w:before="120"/>
        <w:ind w:left="1440" w:right="-86"/>
        <w:rPr>
          <w:rFonts w:ascii="Arial" w:hAnsi="Arial"/>
          <w:sz w:val="22"/>
          <w:u w:val="single"/>
        </w:rPr>
      </w:pPr>
      <w:r w:rsidRPr="005B0C60">
        <w:rPr>
          <w:rFonts w:ascii="Arial" w:hAnsi="Arial"/>
          <w:sz w:val="22"/>
          <w:u w:val="single"/>
        </w:rPr>
        <w:tab/>
      </w:r>
    </w:p>
    <w:p w14:paraId="6569549E" w14:textId="349EE4FD" w:rsidR="00921A9B" w:rsidRPr="005B0C60" w:rsidRDefault="00921A9B" w:rsidP="0084193B">
      <w:pPr>
        <w:spacing w:before="120"/>
        <w:ind w:right="-86"/>
        <w:rPr>
          <w:rFonts w:ascii="Arial" w:hAnsi="Arial"/>
          <w:sz w:val="22"/>
        </w:rPr>
      </w:pPr>
      <w:r w:rsidRPr="005B0C60">
        <w:rPr>
          <w:rFonts w:ascii="Arial" w:hAnsi="Arial"/>
          <w:sz w:val="22"/>
        </w:rPr>
        <w:t xml:space="preserve">I declare under penalty of perjury under the laws of the </w:t>
      </w:r>
      <w:r w:rsidR="00B26033" w:rsidRPr="005B0C60">
        <w:rPr>
          <w:rFonts w:ascii="Arial" w:hAnsi="Arial"/>
          <w:sz w:val="22"/>
        </w:rPr>
        <w:t>S</w:t>
      </w:r>
      <w:r w:rsidRPr="005B0C60">
        <w:rPr>
          <w:rFonts w:ascii="Arial" w:hAnsi="Arial"/>
          <w:sz w:val="22"/>
        </w:rPr>
        <w:t>tate of Washington that the above is true and correct. I have attached any relevant declarations.</w:t>
      </w:r>
    </w:p>
    <w:p w14:paraId="14E00DDD" w14:textId="77777777" w:rsidR="00921A9B" w:rsidRDefault="00921A9B">
      <w:pPr>
        <w:ind w:right="-86"/>
        <w:rPr>
          <w:rFonts w:ascii="Arial" w:hAnsi="Arial"/>
          <w:sz w:val="20"/>
        </w:rPr>
      </w:pPr>
    </w:p>
    <w:p w14:paraId="7280904E" w14:textId="65ACB87D" w:rsidR="00921A9B" w:rsidRPr="005B0C60" w:rsidRDefault="00921A9B" w:rsidP="00A438E7">
      <w:pPr>
        <w:tabs>
          <w:tab w:val="left" w:pos="4320"/>
          <w:tab w:val="left" w:pos="8100"/>
        </w:tabs>
        <w:ind w:right="-86"/>
        <w:rPr>
          <w:rFonts w:ascii="Arial" w:hAnsi="Arial"/>
          <w:sz w:val="22"/>
        </w:rPr>
      </w:pPr>
      <w:r w:rsidRPr="005B0C60">
        <w:rPr>
          <w:rFonts w:ascii="Arial" w:hAnsi="Arial"/>
          <w:sz w:val="22"/>
        </w:rPr>
        <w:t>Signed on</w:t>
      </w:r>
      <w:r w:rsidR="00A438E7" w:rsidRPr="005B0C60">
        <w:rPr>
          <w:rFonts w:ascii="Arial" w:hAnsi="Arial"/>
          <w:sz w:val="22"/>
        </w:rPr>
        <w:t xml:space="preserve"> </w:t>
      </w:r>
      <w:r w:rsidR="00A438E7" w:rsidRPr="005B0C60">
        <w:rPr>
          <w:rFonts w:ascii="Arial" w:hAnsi="Arial"/>
          <w:sz w:val="22"/>
          <w:u w:val="single"/>
        </w:rPr>
        <w:tab/>
      </w:r>
      <w:r w:rsidRPr="005B0C60">
        <w:rPr>
          <w:rFonts w:ascii="Arial" w:hAnsi="Arial"/>
          <w:sz w:val="22"/>
        </w:rPr>
        <w:t xml:space="preserve"> at</w:t>
      </w:r>
      <w:r w:rsidR="00A438E7" w:rsidRPr="005B0C60">
        <w:rPr>
          <w:rFonts w:ascii="Arial" w:hAnsi="Arial"/>
          <w:sz w:val="22"/>
        </w:rPr>
        <w:t xml:space="preserve"> </w:t>
      </w:r>
      <w:r w:rsidR="00A438E7" w:rsidRPr="005B0C60">
        <w:rPr>
          <w:rFonts w:ascii="Arial" w:hAnsi="Arial"/>
          <w:sz w:val="22"/>
          <w:u w:val="single"/>
        </w:rPr>
        <w:tab/>
      </w:r>
      <w:r w:rsidRPr="005B0C60">
        <w:rPr>
          <w:rFonts w:ascii="Arial" w:hAnsi="Arial"/>
          <w:sz w:val="22"/>
        </w:rPr>
        <w:t>, Washington.</w:t>
      </w:r>
    </w:p>
    <w:p w14:paraId="492CE2F1" w14:textId="77777777" w:rsidR="00FA0381" w:rsidRPr="005B0C60" w:rsidRDefault="00FA0381" w:rsidP="00FA0381">
      <w:pPr>
        <w:tabs>
          <w:tab w:val="left" w:pos="4320"/>
          <w:tab w:val="left" w:pos="5040"/>
          <w:tab w:val="left" w:pos="9000"/>
        </w:tabs>
        <w:ind w:right="-86"/>
        <w:rPr>
          <w:rFonts w:ascii="Arial" w:hAnsi="Arial"/>
          <w:sz w:val="22"/>
          <w:szCs w:val="22"/>
          <w:u w:val="single"/>
        </w:rPr>
      </w:pPr>
    </w:p>
    <w:p w14:paraId="5A0B12E3" w14:textId="77777777" w:rsidR="00921A9B" w:rsidRPr="00FA0381" w:rsidRDefault="00921A9B" w:rsidP="00A438E7">
      <w:pPr>
        <w:tabs>
          <w:tab w:val="left" w:pos="4320"/>
          <w:tab w:val="left" w:pos="4590"/>
          <w:tab w:val="left" w:pos="9270"/>
        </w:tabs>
        <w:ind w:right="-86"/>
        <w:rPr>
          <w:rFonts w:ascii="Arial" w:hAnsi="Arial"/>
          <w:sz w:val="20"/>
          <w:u w:val="single"/>
        </w:rPr>
      </w:pPr>
      <w:r>
        <w:rPr>
          <w:rFonts w:ascii="Arial" w:hAnsi="Arial"/>
          <w:sz w:val="20"/>
          <w:u w:val="single"/>
        </w:rPr>
        <w:tab/>
      </w:r>
      <w:r w:rsidR="005A7B82">
        <w:rPr>
          <w:rFonts w:ascii="Arial" w:hAnsi="Arial"/>
          <w:sz w:val="20"/>
        </w:rPr>
        <w:tab/>
      </w:r>
      <w:r w:rsidR="005A7B82">
        <w:rPr>
          <w:rFonts w:ascii="Arial" w:hAnsi="Arial"/>
          <w:sz w:val="20"/>
          <w:u w:val="single"/>
        </w:rPr>
        <w:tab/>
      </w:r>
    </w:p>
    <w:p w14:paraId="75E07869" w14:textId="77777777" w:rsidR="00921A9B" w:rsidRDefault="00921A9B" w:rsidP="00A90F0B">
      <w:pPr>
        <w:tabs>
          <w:tab w:val="left" w:pos="4590"/>
          <w:tab w:val="left" w:pos="9000"/>
        </w:tabs>
        <w:ind w:right="-90"/>
        <w:rPr>
          <w:rFonts w:ascii="Arial" w:hAnsi="Arial"/>
          <w:sz w:val="20"/>
        </w:rPr>
      </w:pPr>
      <w:r>
        <w:rPr>
          <w:rFonts w:ascii="Arial" w:hAnsi="Arial"/>
          <w:sz w:val="20"/>
        </w:rPr>
        <w:t>Signatur</w:t>
      </w:r>
      <w:r w:rsidR="005A7B82" w:rsidRPr="00FA0381">
        <w:rPr>
          <w:rFonts w:ascii="Arial" w:hAnsi="Arial"/>
          <w:sz w:val="20"/>
        </w:rPr>
        <w:t>e</w:t>
      </w:r>
      <w:r w:rsidR="005A7B82">
        <w:rPr>
          <w:rFonts w:ascii="Arial" w:hAnsi="Arial"/>
          <w:sz w:val="20"/>
        </w:rPr>
        <w:t xml:space="preserve"> of person making the motion</w:t>
      </w:r>
      <w:r w:rsidR="005A7B82">
        <w:rPr>
          <w:rFonts w:ascii="Arial" w:hAnsi="Arial"/>
          <w:sz w:val="20"/>
        </w:rPr>
        <w:tab/>
      </w:r>
      <w:r>
        <w:rPr>
          <w:rFonts w:ascii="Arial" w:hAnsi="Arial"/>
          <w:sz w:val="20"/>
        </w:rPr>
        <w:t>Print name</w:t>
      </w:r>
    </w:p>
    <w:p w14:paraId="3F784E34" w14:textId="77777777" w:rsidR="005A7B82" w:rsidRDefault="005A7B82" w:rsidP="00FA0381">
      <w:pPr>
        <w:tabs>
          <w:tab w:val="left" w:pos="9000"/>
        </w:tabs>
        <w:ind w:right="-90"/>
        <w:rPr>
          <w:rFonts w:ascii="Arial" w:hAnsi="Arial"/>
          <w:sz w:val="20"/>
        </w:rPr>
      </w:pPr>
    </w:p>
    <w:p w14:paraId="055CF6B0" w14:textId="77777777" w:rsidR="00921A9B" w:rsidRDefault="00921A9B" w:rsidP="00A438E7">
      <w:pPr>
        <w:tabs>
          <w:tab w:val="left" w:pos="9270"/>
        </w:tabs>
        <w:ind w:right="-90"/>
        <w:rPr>
          <w:rFonts w:ascii="Arial" w:hAnsi="Arial"/>
          <w:sz w:val="20"/>
        </w:rPr>
      </w:pPr>
      <w:r>
        <w:rPr>
          <w:rFonts w:ascii="Arial" w:hAnsi="Arial"/>
          <w:sz w:val="20"/>
        </w:rPr>
        <w:t>Address</w:t>
      </w:r>
      <w:r w:rsidR="005A7B82">
        <w:rPr>
          <w:rFonts w:ascii="Arial" w:hAnsi="Arial"/>
          <w:sz w:val="20"/>
        </w:rPr>
        <w:t xml:space="preserve">: </w:t>
      </w:r>
      <w:r>
        <w:rPr>
          <w:rFonts w:ascii="Arial" w:hAnsi="Arial"/>
          <w:sz w:val="20"/>
          <w:u w:val="single"/>
        </w:rPr>
        <w:tab/>
      </w:r>
    </w:p>
    <w:sectPr w:rsidR="00921A9B" w:rsidSect="004E1C2C">
      <w:footerReference w:type="default" r:id="rId7"/>
      <w:type w:val="continuous"/>
      <w:pgSz w:w="12240" w:h="15840" w:code="1"/>
      <w:pgMar w:top="1440" w:right="1440" w:bottom="1440" w:left="1440" w:header="0" w:footer="864" w:gutter="0"/>
      <w:pgNumType w:start="1"/>
      <w:cols w:sep="1"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E88AC" w16cid:durableId="2820364D"/>
  <w16cid:commentId w16cid:paraId="426DE1F6" w16cid:durableId="282037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148B" w14:textId="77777777" w:rsidR="000C7EF0" w:rsidRDefault="000C7EF0">
      <w:r>
        <w:separator/>
      </w:r>
    </w:p>
  </w:endnote>
  <w:endnote w:type="continuationSeparator" w:id="0">
    <w:p w14:paraId="3A9E5C96" w14:textId="77777777" w:rsidR="000C7EF0" w:rsidRDefault="000C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6"/>
      <w:gridCol w:w="3103"/>
    </w:tblGrid>
    <w:tr w:rsidR="00B26033" w:rsidRPr="000F0C8D" w14:paraId="5F43F99B" w14:textId="77777777" w:rsidTr="00FE42CB">
      <w:trPr>
        <w:trHeight w:val="127"/>
      </w:trPr>
      <w:tc>
        <w:tcPr>
          <w:tcW w:w="3192" w:type="dxa"/>
          <w:shd w:val="clear" w:color="auto" w:fill="auto"/>
        </w:tcPr>
        <w:p w14:paraId="3FE3B703" w14:textId="77777777" w:rsidR="00B26033" w:rsidRDefault="00B26033" w:rsidP="00B26033">
          <w:pPr>
            <w:pStyle w:val="Footer"/>
          </w:pPr>
          <w:r>
            <w:rPr>
              <w:rFonts w:ascii="Arial" w:hAnsi="Arial"/>
              <w:sz w:val="18"/>
            </w:rPr>
            <w:t>RCW 13.32A.250</w:t>
          </w:r>
        </w:p>
        <w:p w14:paraId="1DF0CD53" w14:textId="77777777" w:rsidR="00B26033" w:rsidRPr="006150A5" w:rsidRDefault="00B26033" w:rsidP="00B26033">
          <w:pPr>
            <w:tabs>
              <w:tab w:val="center" w:pos="1448"/>
            </w:tabs>
            <w:rPr>
              <w:rStyle w:val="PageNumber"/>
              <w:rFonts w:ascii="Arial" w:hAnsi="Arial" w:cs="Arial"/>
              <w:i/>
              <w:sz w:val="18"/>
              <w:szCs w:val="18"/>
            </w:rPr>
          </w:pPr>
          <w:r w:rsidRPr="006150A5">
            <w:rPr>
              <w:rStyle w:val="PageNumber"/>
              <w:rFonts w:ascii="Arial" w:hAnsi="Arial" w:cs="Arial"/>
              <w:i/>
              <w:sz w:val="18"/>
              <w:szCs w:val="18"/>
            </w:rPr>
            <w:t>(0</w:t>
          </w:r>
          <w:r>
            <w:rPr>
              <w:rStyle w:val="PageNumber"/>
              <w:rFonts w:ascii="Arial" w:hAnsi="Arial" w:cs="Arial"/>
              <w:i/>
              <w:sz w:val="18"/>
              <w:szCs w:val="18"/>
            </w:rPr>
            <w:t>7</w:t>
          </w:r>
          <w:r w:rsidRPr="006150A5">
            <w:rPr>
              <w:rStyle w:val="PageNumber"/>
              <w:rFonts w:ascii="Arial" w:hAnsi="Arial" w:cs="Arial"/>
              <w:i/>
              <w:sz w:val="18"/>
              <w:szCs w:val="18"/>
            </w:rPr>
            <w:t>/202</w:t>
          </w:r>
          <w:r>
            <w:rPr>
              <w:rStyle w:val="PageNumber"/>
              <w:rFonts w:ascii="Arial" w:hAnsi="Arial" w:cs="Arial"/>
              <w:i/>
              <w:sz w:val="18"/>
              <w:szCs w:val="18"/>
            </w:rPr>
            <w:t>3)</w:t>
          </w:r>
        </w:p>
        <w:p w14:paraId="3A01BDD2" w14:textId="77777777" w:rsidR="00B26033" w:rsidRPr="000F0C8D" w:rsidRDefault="00B26033" w:rsidP="00B26033">
          <w:pPr>
            <w:tabs>
              <w:tab w:val="center" w:pos="4680"/>
            </w:tabs>
            <w:rPr>
              <w:rFonts w:ascii="Arial" w:hAnsi="Arial" w:cs="Arial"/>
            </w:rPr>
          </w:pPr>
          <w:r>
            <w:rPr>
              <w:rStyle w:val="PageNumber"/>
              <w:rFonts w:ascii="Arial" w:hAnsi="Arial" w:cs="Arial"/>
              <w:b/>
              <w:sz w:val="18"/>
              <w:szCs w:val="18"/>
            </w:rPr>
            <w:t>WPF JU 05.0900</w:t>
          </w:r>
        </w:p>
      </w:tc>
      <w:tc>
        <w:tcPr>
          <w:tcW w:w="3192" w:type="dxa"/>
          <w:shd w:val="clear" w:color="auto" w:fill="auto"/>
        </w:tcPr>
        <w:p w14:paraId="6FDC04DE" w14:textId="77777777" w:rsidR="00B26033" w:rsidRDefault="00B26033" w:rsidP="00B26033">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Mt. to Go to Court- Contempt</w:t>
          </w:r>
        </w:p>
        <w:p w14:paraId="66B3A1D9" w14:textId="77777777" w:rsidR="00B26033" w:rsidRPr="002D5F20" w:rsidRDefault="00B26033" w:rsidP="00B26033">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(Show Cause).</w:t>
          </w:r>
        </w:p>
        <w:p w14:paraId="1454DC93" w14:textId="3F05187B" w:rsidR="00B26033" w:rsidRPr="00357780" w:rsidRDefault="00B26033" w:rsidP="00B26033">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870805">
            <w:rPr>
              <w:rStyle w:val="PageNumber"/>
              <w:rFonts w:ascii="Arial" w:hAnsi="Arial" w:cs="Arial"/>
              <w:b/>
              <w:noProof/>
              <w:sz w:val="18"/>
              <w:szCs w:val="18"/>
            </w:rPr>
            <w:t>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870805">
            <w:rPr>
              <w:rStyle w:val="PageNumber"/>
              <w:rFonts w:ascii="Arial" w:hAnsi="Arial" w:cs="Arial"/>
              <w:b/>
              <w:noProof/>
              <w:sz w:val="18"/>
              <w:szCs w:val="18"/>
            </w:rPr>
            <w:t>2</w:t>
          </w:r>
          <w:r>
            <w:rPr>
              <w:rStyle w:val="PageNumber"/>
              <w:rFonts w:ascii="Arial" w:hAnsi="Arial" w:cs="Arial"/>
              <w:b/>
              <w:sz w:val="18"/>
              <w:szCs w:val="18"/>
            </w:rPr>
            <w:fldChar w:fldCharType="end"/>
          </w:r>
        </w:p>
      </w:tc>
      <w:tc>
        <w:tcPr>
          <w:tcW w:w="3192" w:type="dxa"/>
          <w:shd w:val="clear" w:color="auto" w:fill="auto"/>
        </w:tcPr>
        <w:p w14:paraId="169EA59B" w14:textId="77777777" w:rsidR="00B26033" w:rsidRPr="000F0C8D" w:rsidRDefault="00B26033" w:rsidP="00B26033">
          <w:pPr>
            <w:pStyle w:val="Footer"/>
            <w:tabs>
              <w:tab w:val="clear" w:pos="4320"/>
              <w:tab w:val="clear" w:pos="8640"/>
              <w:tab w:val="center" w:pos="4680"/>
              <w:tab w:val="right" w:pos="9360"/>
            </w:tabs>
            <w:rPr>
              <w:rFonts w:ascii="Arial" w:hAnsi="Arial" w:cs="Arial"/>
              <w:sz w:val="18"/>
              <w:szCs w:val="18"/>
            </w:rPr>
          </w:pPr>
        </w:p>
      </w:tc>
    </w:tr>
  </w:tbl>
  <w:p w14:paraId="4DCBA864" w14:textId="77777777" w:rsidR="00921A9B" w:rsidRPr="00870805"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88A3" w14:textId="77777777" w:rsidR="000C7EF0" w:rsidRDefault="000C7EF0">
      <w:r>
        <w:separator/>
      </w:r>
    </w:p>
  </w:footnote>
  <w:footnote w:type="continuationSeparator" w:id="0">
    <w:p w14:paraId="4A265CBA" w14:textId="77777777" w:rsidR="000C7EF0" w:rsidRDefault="000C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1E"/>
    <w:rsid w:val="00062569"/>
    <w:rsid w:val="000643B8"/>
    <w:rsid w:val="000C7EF0"/>
    <w:rsid w:val="00113A77"/>
    <w:rsid w:val="00131B85"/>
    <w:rsid w:val="001B6963"/>
    <w:rsid w:val="002938D2"/>
    <w:rsid w:val="002F6FD2"/>
    <w:rsid w:val="00302C4E"/>
    <w:rsid w:val="00335660"/>
    <w:rsid w:val="003831E9"/>
    <w:rsid w:val="00400DCA"/>
    <w:rsid w:val="004135FB"/>
    <w:rsid w:val="004661A1"/>
    <w:rsid w:val="004C0486"/>
    <w:rsid w:val="004E1C2C"/>
    <w:rsid w:val="00530A9C"/>
    <w:rsid w:val="00546037"/>
    <w:rsid w:val="005A7B82"/>
    <w:rsid w:val="005B0C60"/>
    <w:rsid w:val="00616BDE"/>
    <w:rsid w:val="006575A6"/>
    <w:rsid w:val="006809DD"/>
    <w:rsid w:val="006B3E17"/>
    <w:rsid w:val="00741F3A"/>
    <w:rsid w:val="00765A73"/>
    <w:rsid w:val="00800EA9"/>
    <w:rsid w:val="00833E19"/>
    <w:rsid w:val="0084193B"/>
    <w:rsid w:val="00866727"/>
    <w:rsid w:val="00870805"/>
    <w:rsid w:val="00921A9B"/>
    <w:rsid w:val="00957799"/>
    <w:rsid w:val="009826DF"/>
    <w:rsid w:val="00A438E7"/>
    <w:rsid w:val="00A4732D"/>
    <w:rsid w:val="00A64FBD"/>
    <w:rsid w:val="00A90F0B"/>
    <w:rsid w:val="00AD1D34"/>
    <w:rsid w:val="00AD448D"/>
    <w:rsid w:val="00B26033"/>
    <w:rsid w:val="00B469AE"/>
    <w:rsid w:val="00BC1607"/>
    <w:rsid w:val="00C70C37"/>
    <w:rsid w:val="00C94D41"/>
    <w:rsid w:val="00CC2BD8"/>
    <w:rsid w:val="00D06680"/>
    <w:rsid w:val="00D666CC"/>
    <w:rsid w:val="00DA5F9A"/>
    <w:rsid w:val="00DE348E"/>
    <w:rsid w:val="00E544AA"/>
    <w:rsid w:val="00EB6C1E"/>
    <w:rsid w:val="00ED71D5"/>
    <w:rsid w:val="00F33950"/>
    <w:rsid w:val="00F54C8C"/>
    <w:rsid w:val="00F76F18"/>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6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ind w:firstLine="720"/>
    </w:pPr>
    <w:rPr>
      <w:sz w:val="20"/>
    </w:rPr>
  </w:style>
  <w:style w:type="paragraph" w:styleId="BalloonText">
    <w:name w:val="Balloon Text"/>
    <w:basedOn w:val="Normal"/>
    <w:rPr>
      <w:rFonts w:ascii="Tahoma" w:hAnsi="Tahoma"/>
      <w:sz w:val="16"/>
    </w:rPr>
  </w:style>
  <w:style w:type="character" w:customStyle="1" w:styleId="FooterChar">
    <w:name w:val="Footer Char"/>
    <w:basedOn w:val="DefaultParagraphFont"/>
    <w:link w:val="Footer"/>
    <w:rsid w:val="00B26033"/>
    <w:rPr>
      <w:sz w:val="24"/>
    </w:rPr>
  </w:style>
  <w:style w:type="character" w:styleId="CommentReference">
    <w:name w:val="annotation reference"/>
    <w:basedOn w:val="DefaultParagraphFont"/>
    <w:uiPriority w:val="99"/>
    <w:semiHidden/>
    <w:unhideWhenUsed/>
    <w:rsid w:val="00AD448D"/>
    <w:rPr>
      <w:sz w:val="16"/>
      <w:szCs w:val="16"/>
    </w:rPr>
  </w:style>
  <w:style w:type="paragraph" w:styleId="CommentText">
    <w:name w:val="annotation text"/>
    <w:basedOn w:val="Normal"/>
    <w:link w:val="CommentTextChar"/>
    <w:uiPriority w:val="99"/>
    <w:semiHidden/>
    <w:unhideWhenUsed/>
    <w:rsid w:val="00AD448D"/>
    <w:rPr>
      <w:sz w:val="20"/>
    </w:rPr>
  </w:style>
  <w:style w:type="character" w:customStyle="1" w:styleId="CommentTextChar">
    <w:name w:val="Comment Text Char"/>
    <w:basedOn w:val="DefaultParagraphFont"/>
    <w:link w:val="CommentText"/>
    <w:uiPriority w:val="99"/>
    <w:semiHidden/>
    <w:rsid w:val="00AD448D"/>
  </w:style>
  <w:style w:type="paragraph" w:styleId="CommentSubject">
    <w:name w:val="annotation subject"/>
    <w:basedOn w:val="CommentText"/>
    <w:next w:val="CommentText"/>
    <w:link w:val="CommentSubjectChar"/>
    <w:uiPriority w:val="99"/>
    <w:semiHidden/>
    <w:unhideWhenUsed/>
    <w:rsid w:val="00AD448D"/>
    <w:rPr>
      <w:b/>
      <w:bCs/>
    </w:rPr>
  </w:style>
  <w:style w:type="character" w:customStyle="1" w:styleId="CommentSubjectChar">
    <w:name w:val="Comment Subject Char"/>
    <w:basedOn w:val="CommentTextChar"/>
    <w:link w:val="CommentSubject"/>
    <w:uiPriority w:val="99"/>
    <w:semiHidden/>
    <w:rsid w:val="00AD4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2023-05-30T21:35:00Z</dcterms:created>
  <dcterms:modified xsi:type="dcterms:W3CDTF">2023-06-29T19:38:00Z</dcterms:modified>
</cp:coreProperties>
</file>